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BDDF8" w14:textId="01067CC1" w:rsidR="007363FB" w:rsidRDefault="007363FB" w:rsidP="00BA2D6D">
      <w:pPr>
        <w:spacing w:before="3000" w:after="120"/>
        <w:jc w:val="center"/>
        <w:rPr>
          <w:rFonts w:ascii="Arial Narrow" w:eastAsia="Cambria" w:hAnsi="Arial Narrow"/>
          <w:lang w:eastAsia="en-US"/>
        </w:rPr>
      </w:pPr>
      <w:r>
        <w:rPr>
          <w:rFonts w:ascii="Arial" w:eastAsia="Cambria" w:hAnsi="Arial" w:cs="Arial"/>
          <w:b/>
          <w:lang w:eastAsia="en-US"/>
        </w:rPr>
        <w:t xml:space="preserve">Superior Court of Washington, County of </w:t>
      </w:r>
      <w:r w:rsidRPr="003B19DA">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7363FB" w14:paraId="3BC21700" w14:textId="77777777" w:rsidTr="0013771D">
        <w:trPr>
          <w:cantSplit/>
          <w:trHeight w:val="1557"/>
          <w:jc w:val="center"/>
        </w:trPr>
        <w:tc>
          <w:tcPr>
            <w:tcW w:w="4950" w:type="dxa"/>
            <w:tcBorders>
              <w:top w:val="nil"/>
              <w:left w:val="nil"/>
              <w:bottom w:val="single" w:sz="12" w:space="0" w:color="auto"/>
              <w:right w:val="single" w:sz="12" w:space="0" w:color="auto"/>
            </w:tcBorders>
          </w:tcPr>
          <w:p w14:paraId="62CF6223" w14:textId="77777777" w:rsidR="007363FB" w:rsidRDefault="008759F2" w:rsidP="0013771D">
            <w:pPr>
              <w:spacing w:after="0"/>
              <w:rPr>
                <w:rFonts w:ascii="Arial" w:hAnsi="Arial" w:cs="Arial"/>
                <w:sz w:val="22"/>
                <w:szCs w:val="22"/>
              </w:rPr>
            </w:pPr>
            <w:r>
              <w:rPr>
                <w:rFonts w:ascii="Arial" w:hAnsi="Arial" w:cs="Arial"/>
                <w:sz w:val="22"/>
                <w:szCs w:val="22"/>
              </w:rPr>
              <w:t>In</w:t>
            </w:r>
            <w:r w:rsidR="007363FB">
              <w:rPr>
                <w:rFonts w:ascii="Arial" w:hAnsi="Arial" w:cs="Arial"/>
                <w:sz w:val="22"/>
                <w:szCs w:val="22"/>
              </w:rPr>
              <w:t xml:space="preserve"> </w:t>
            </w:r>
            <w:r>
              <w:rPr>
                <w:rFonts w:ascii="Arial" w:hAnsi="Arial" w:cs="Arial"/>
                <w:sz w:val="22"/>
                <w:szCs w:val="22"/>
              </w:rPr>
              <w:t>the G</w:t>
            </w:r>
            <w:r w:rsidR="00B67D86">
              <w:rPr>
                <w:rFonts w:ascii="Arial" w:hAnsi="Arial" w:cs="Arial"/>
                <w:sz w:val="22"/>
                <w:szCs w:val="22"/>
              </w:rPr>
              <w:t>uardianship of</w:t>
            </w:r>
            <w:r w:rsidR="007363FB">
              <w:rPr>
                <w:rFonts w:ascii="Arial" w:hAnsi="Arial" w:cs="Arial"/>
                <w:sz w:val="22"/>
                <w:szCs w:val="22"/>
              </w:rPr>
              <w:t>:</w:t>
            </w:r>
          </w:p>
          <w:p w14:paraId="48F4BA0C" w14:textId="77777777" w:rsidR="007363FB" w:rsidRDefault="007363FB" w:rsidP="0013771D">
            <w:pPr>
              <w:tabs>
                <w:tab w:val="left" w:pos="4536"/>
              </w:tabs>
              <w:spacing w:before="240" w:after="0"/>
              <w:rPr>
                <w:rFonts w:ascii="Arial" w:hAnsi="Arial" w:cs="Arial"/>
                <w:sz w:val="22"/>
                <w:szCs w:val="22"/>
                <w:u w:val="single"/>
              </w:rPr>
            </w:pPr>
            <w:r>
              <w:rPr>
                <w:rFonts w:ascii="Arial" w:hAnsi="Arial" w:cs="Arial"/>
                <w:sz w:val="22"/>
                <w:szCs w:val="22"/>
                <w:u w:val="single"/>
              </w:rPr>
              <w:tab/>
            </w:r>
          </w:p>
          <w:p w14:paraId="6F923653" w14:textId="77777777" w:rsidR="007363FB" w:rsidRDefault="00605111" w:rsidP="0013771D">
            <w:pPr>
              <w:tabs>
                <w:tab w:val="left" w:pos="4536"/>
              </w:tabs>
              <w:spacing w:after="0"/>
              <w:rPr>
                <w:rFonts w:ascii="Arial" w:eastAsia="Cambria" w:hAnsi="Arial" w:cs="Arial"/>
                <w:sz w:val="22"/>
                <w:szCs w:val="22"/>
                <w:u w:val="single"/>
                <w:lang w:eastAsia="en-US"/>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573AF16E" w14:textId="1E988635" w:rsidR="007363FB" w:rsidRDefault="007363FB" w:rsidP="0013771D">
            <w:pPr>
              <w:tabs>
                <w:tab w:val="left" w:pos="3906"/>
              </w:tabs>
              <w:spacing w:after="0"/>
              <w:rPr>
                <w:rFonts w:ascii="Arial" w:eastAsia="Cambria" w:hAnsi="Arial" w:cs="Arial"/>
                <w:sz w:val="22"/>
                <w:szCs w:val="22"/>
                <w:lang w:eastAsia="en-US"/>
              </w:rPr>
            </w:pPr>
            <w:r>
              <w:rPr>
                <w:rFonts w:ascii="Arial" w:eastAsia="Cambria" w:hAnsi="Arial" w:cs="Arial"/>
                <w:sz w:val="22"/>
                <w:szCs w:val="22"/>
                <w:lang w:eastAsia="en-US"/>
              </w:rPr>
              <w:t>No.</w:t>
            </w:r>
            <w:r>
              <w:rPr>
                <w:rFonts w:ascii="Arial" w:eastAsia="Cambria" w:hAnsi="Arial" w:cs="Arial"/>
                <w:sz w:val="22"/>
                <w:szCs w:val="22"/>
                <w:u w:val="single"/>
                <w:lang w:eastAsia="en-US"/>
              </w:rPr>
              <w:tab/>
            </w:r>
          </w:p>
          <w:p w14:paraId="0B4CFCBB" w14:textId="5C615114" w:rsidR="007363FB" w:rsidRDefault="007363FB" w:rsidP="0013771D">
            <w:pPr>
              <w:tabs>
                <w:tab w:val="left" w:pos="944"/>
                <w:tab w:val="center" w:pos="4320"/>
                <w:tab w:val="right" w:pos="8640"/>
                <w:tab w:val="right" w:pos="9360"/>
              </w:tabs>
              <w:spacing w:before="120" w:after="0"/>
              <w:rPr>
                <w:rFonts w:ascii="Arial" w:eastAsia="Cambria" w:hAnsi="Arial" w:cs="Arial"/>
                <w:sz w:val="22"/>
                <w:szCs w:val="22"/>
                <w:lang w:eastAsia="en-US"/>
              </w:rPr>
            </w:pPr>
            <w:r>
              <w:rPr>
                <w:rFonts w:ascii="Arial" w:eastAsia="Cambria" w:hAnsi="Arial" w:cs="Arial"/>
                <w:sz w:val="22"/>
                <w:szCs w:val="22"/>
                <w:lang w:eastAsia="en-US"/>
              </w:rPr>
              <w:t>Motion for Immediate</w:t>
            </w:r>
            <w:r>
              <w:rPr>
                <w:rFonts w:ascii="Arial" w:hAnsi="Arial" w:cs="Arial"/>
                <w:sz w:val="22"/>
                <w:szCs w:val="22"/>
              </w:rPr>
              <w:t xml:space="preserve"> Order</w:t>
            </w:r>
            <w:r w:rsidR="00E079EE">
              <w:rPr>
                <w:rFonts w:ascii="Arial" w:hAnsi="Arial" w:cs="Arial"/>
                <w:sz w:val="22"/>
                <w:szCs w:val="22"/>
              </w:rPr>
              <w:t xml:space="preserve"> (Ex Parte) </w:t>
            </w:r>
            <w:r w:rsidR="00F753E6">
              <w:rPr>
                <w:rFonts w:ascii="Arial" w:hAnsi="Arial" w:cs="Arial"/>
                <w:sz w:val="22"/>
                <w:szCs w:val="22"/>
              </w:rPr>
              <w:t>- Emergency Minor Guardianship</w:t>
            </w:r>
            <w:r>
              <w:rPr>
                <w:rFonts w:ascii="Arial" w:hAnsi="Arial" w:cs="Arial"/>
                <w:sz w:val="22"/>
                <w:szCs w:val="22"/>
              </w:rPr>
              <w:t xml:space="preserve"> </w:t>
            </w:r>
            <w:r w:rsidR="00E079EE">
              <w:rPr>
                <w:rFonts w:ascii="Arial" w:hAnsi="Arial" w:cs="Arial"/>
                <w:sz w:val="22"/>
                <w:szCs w:val="22"/>
              </w:rPr>
              <w:t>and Restraining Order</w:t>
            </w:r>
          </w:p>
          <w:p w14:paraId="23883766" w14:textId="77777777" w:rsidR="007363FB" w:rsidRDefault="007363FB" w:rsidP="0013771D">
            <w:pPr>
              <w:tabs>
                <w:tab w:val="left" w:pos="944"/>
                <w:tab w:val="center" w:pos="4320"/>
                <w:tab w:val="right" w:pos="8640"/>
                <w:tab w:val="right" w:pos="9360"/>
              </w:tabs>
              <w:spacing w:before="120" w:after="0"/>
              <w:rPr>
                <w:rFonts w:ascii="Arial" w:eastAsia="Cambria" w:hAnsi="Arial" w:cs="Arial"/>
                <w:sz w:val="22"/>
                <w:szCs w:val="22"/>
                <w:lang w:eastAsia="en-US"/>
              </w:rPr>
            </w:pPr>
            <w:r>
              <w:rPr>
                <w:rFonts w:ascii="Arial" w:eastAsia="Cambria" w:hAnsi="Arial" w:cs="Arial"/>
                <w:sz w:val="22"/>
                <w:szCs w:val="22"/>
                <w:lang w:eastAsia="en-US"/>
              </w:rPr>
              <w:t>(MTSC)</w:t>
            </w:r>
          </w:p>
        </w:tc>
      </w:tr>
    </w:tbl>
    <w:p w14:paraId="1FF937C3" w14:textId="7D5D0B07" w:rsidR="00E079EE" w:rsidRPr="003B19DA" w:rsidRDefault="00E079EE" w:rsidP="003B19DA">
      <w:pPr>
        <w:spacing w:before="120" w:after="120"/>
        <w:jc w:val="center"/>
        <w:rPr>
          <w:rFonts w:ascii="Arial Narrow" w:hAnsi="Arial Narrow" w:cs="Arial"/>
          <w:b/>
          <w:sz w:val="28"/>
          <w:szCs w:val="28"/>
        </w:rPr>
      </w:pPr>
      <w:r w:rsidRPr="00744E7E">
        <w:rPr>
          <w:rFonts w:ascii="Arial" w:eastAsia="Cambria" w:hAnsi="Arial" w:cs="Arial"/>
          <w:b/>
          <w:sz w:val="28"/>
          <w:szCs w:val="28"/>
          <w:lang w:eastAsia="en-US"/>
        </w:rPr>
        <w:t xml:space="preserve">Motion for Immediate </w:t>
      </w:r>
      <w:r w:rsidR="007363FB" w:rsidRPr="00744E7E">
        <w:rPr>
          <w:rFonts w:ascii="Arial" w:eastAsia="Cambria" w:hAnsi="Arial" w:cs="Arial"/>
          <w:b/>
          <w:sz w:val="28"/>
          <w:szCs w:val="28"/>
          <w:lang w:eastAsia="en-US"/>
        </w:rPr>
        <w:t>Order</w:t>
      </w:r>
      <w:r w:rsidRPr="00744E7E">
        <w:rPr>
          <w:rFonts w:ascii="Arial" w:eastAsia="Cambria" w:hAnsi="Arial" w:cs="Arial"/>
          <w:b/>
          <w:sz w:val="28"/>
          <w:szCs w:val="28"/>
          <w:lang w:eastAsia="en-US"/>
        </w:rPr>
        <w:t xml:space="preserve"> (Ex Parte</w:t>
      </w:r>
      <w:r w:rsidRPr="00744E7E">
        <w:rPr>
          <w:rFonts w:ascii="Arial Narrow" w:hAnsi="Arial Narrow" w:cs="Arial"/>
          <w:b/>
          <w:i/>
          <w:sz w:val="28"/>
          <w:szCs w:val="28"/>
        </w:rPr>
        <w:t>)</w:t>
      </w:r>
      <w:r w:rsidRPr="00744E7E">
        <w:rPr>
          <w:rFonts w:ascii="Arial Narrow" w:hAnsi="Arial Narrow" w:cs="Arial"/>
          <w:b/>
          <w:sz w:val="28"/>
          <w:szCs w:val="28"/>
        </w:rPr>
        <w:t xml:space="preserve"> </w:t>
      </w:r>
      <w:r w:rsidR="007363FB" w:rsidRPr="00744E7E">
        <w:rPr>
          <w:rFonts w:ascii="Arial" w:hAnsi="Arial" w:cs="Arial"/>
          <w:sz w:val="28"/>
          <w:szCs w:val="28"/>
        </w:rPr>
        <w:t>–</w:t>
      </w:r>
      <w:r w:rsidR="007363FB" w:rsidRPr="00744E7E">
        <w:rPr>
          <w:rFonts w:ascii="Arial" w:hAnsi="Arial" w:cs="Arial"/>
          <w:sz w:val="28"/>
          <w:szCs w:val="28"/>
        </w:rPr>
        <w:br/>
      </w:r>
      <w:r w:rsidR="00F753E6" w:rsidRPr="003B19DA">
        <w:rPr>
          <w:rFonts w:ascii="Arial" w:eastAsia="Cambria" w:hAnsi="Arial" w:cs="Arial"/>
          <w:b/>
          <w:sz w:val="28"/>
          <w:szCs w:val="28"/>
          <w:lang w:eastAsia="en-US"/>
        </w:rPr>
        <w:t>Emergency Minor Guardianship</w:t>
      </w:r>
      <w:r w:rsidR="007363FB" w:rsidRPr="003B19DA">
        <w:rPr>
          <w:rFonts w:ascii="Arial" w:eastAsia="Cambria" w:hAnsi="Arial" w:cs="Arial"/>
          <w:b/>
          <w:sz w:val="28"/>
          <w:szCs w:val="28"/>
          <w:lang w:eastAsia="en-US"/>
        </w:rPr>
        <w:t xml:space="preserve"> </w:t>
      </w:r>
      <w:r w:rsidRPr="003B19DA">
        <w:rPr>
          <w:rFonts w:ascii="Arial" w:eastAsia="Cambria" w:hAnsi="Arial" w:cs="Arial"/>
          <w:b/>
          <w:sz w:val="28"/>
          <w:szCs w:val="28"/>
          <w:lang w:eastAsia="en-US"/>
        </w:rPr>
        <w:t>and Restraining Order</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7363FB" w14:paraId="285F5381" w14:textId="77777777">
        <w:tc>
          <w:tcPr>
            <w:tcW w:w="9252" w:type="dxa"/>
            <w:shd w:val="clear" w:color="auto" w:fill="auto"/>
          </w:tcPr>
          <w:p w14:paraId="36DD08BC" w14:textId="1ECA771B" w:rsidR="007363FB" w:rsidRPr="003B19DA" w:rsidRDefault="007363FB" w:rsidP="00AA7ABA">
            <w:pPr>
              <w:pStyle w:val="WABody38flush"/>
              <w:spacing w:before="0"/>
              <w:ind w:left="0"/>
              <w:rPr>
                <w:rFonts w:ascii="Arial Narrow" w:hAnsi="Arial Narrow"/>
                <w:b/>
              </w:rPr>
            </w:pPr>
            <w:r w:rsidRPr="003B19DA">
              <w:rPr>
                <w:rFonts w:ascii="Arial Narrow" w:hAnsi="Arial Narrow"/>
                <w:b/>
              </w:rPr>
              <w:t>To the person filing this motion:</w:t>
            </w:r>
          </w:p>
          <w:p w14:paraId="58A4E66B" w14:textId="73861F23" w:rsidR="00BF5CAB" w:rsidRPr="00352B65" w:rsidRDefault="00BF5CAB" w:rsidP="003B19DA">
            <w:pPr>
              <w:pStyle w:val="WABody4aboveIndented0"/>
              <w:ind w:left="0" w:firstLine="0"/>
              <w:rPr>
                <w:rFonts w:ascii="Arial Narrow" w:hAnsi="Arial Narrow"/>
                <w:bCs/>
              </w:rPr>
            </w:pPr>
            <w:r w:rsidRPr="00561CE1">
              <w:rPr>
                <w:rFonts w:ascii="Arial Narrow" w:hAnsi="Arial Narrow"/>
                <w:bCs/>
              </w:rPr>
              <w:t xml:space="preserve">You must </w:t>
            </w:r>
            <w:r w:rsidR="00D9054D" w:rsidRPr="00561CE1">
              <w:rPr>
                <w:rFonts w:ascii="Arial Narrow" w:hAnsi="Arial Narrow"/>
                <w:bCs/>
              </w:rPr>
              <w:t>file</w:t>
            </w:r>
            <w:r w:rsidRPr="00561CE1">
              <w:rPr>
                <w:rFonts w:ascii="Arial Narrow" w:hAnsi="Arial Narrow"/>
                <w:bCs/>
              </w:rPr>
              <w:t xml:space="preserve"> a</w:t>
            </w:r>
            <w:r w:rsidRPr="00F86EE4">
              <w:rPr>
                <w:rFonts w:ascii="Arial Narrow" w:hAnsi="Arial Narrow"/>
                <w:bCs/>
                <w:i/>
              </w:rPr>
              <w:t xml:space="preserve"> </w:t>
            </w:r>
            <w:r w:rsidR="00D9054D" w:rsidRPr="00352B65">
              <w:rPr>
                <w:rFonts w:ascii="Arial Narrow" w:hAnsi="Arial Narrow"/>
                <w:bCs/>
                <w:i/>
              </w:rPr>
              <w:t>Minor</w:t>
            </w:r>
            <w:r w:rsidRPr="00352B65">
              <w:rPr>
                <w:rFonts w:ascii="Arial Narrow" w:hAnsi="Arial Narrow"/>
                <w:bCs/>
                <w:i/>
              </w:rPr>
              <w:t xml:space="preserve"> Guardianship Petition</w:t>
            </w:r>
            <w:r w:rsidR="006473AB" w:rsidRPr="00352B65">
              <w:rPr>
                <w:rFonts w:ascii="Arial Narrow" w:hAnsi="Arial Narrow"/>
                <w:bCs/>
                <w:i/>
              </w:rPr>
              <w:t xml:space="preserve"> </w:t>
            </w:r>
            <w:r w:rsidR="006473AB" w:rsidRPr="00352B65">
              <w:rPr>
                <w:rFonts w:ascii="Arial Narrow" w:hAnsi="Arial Narrow"/>
                <w:bCs/>
              </w:rPr>
              <w:t>or a</w:t>
            </w:r>
            <w:r w:rsidR="002E1701" w:rsidRPr="00352B65">
              <w:rPr>
                <w:rFonts w:ascii="Arial Narrow" w:hAnsi="Arial Narrow"/>
                <w:bCs/>
              </w:rPr>
              <w:t xml:space="preserve">n </w:t>
            </w:r>
            <w:r w:rsidR="002E1701" w:rsidRPr="003B19DA">
              <w:rPr>
                <w:rFonts w:ascii="Arial Narrow" w:hAnsi="Arial Narrow"/>
                <w:bCs/>
                <w:i/>
              </w:rPr>
              <w:t>Emergency</w:t>
            </w:r>
            <w:r w:rsidR="006473AB" w:rsidRPr="00561CE1">
              <w:rPr>
                <w:rFonts w:ascii="Arial Narrow" w:hAnsi="Arial Narrow"/>
                <w:bCs/>
                <w:i/>
              </w:rPr>
              <w:t xml:space="preserve"> Minor Guardianship Petition</w:t>
            </w:r>
            <w:r w:rsidRPr="00F86EE4">
              <w:rPr>
                <w:rFonts w:ascii="Arial Narrow" w:hAnsi="Arial Narrow"/>
                <w:bCs/>
                <w:i/>
              </w:rPr>
              <w:t xml:space="preserve"> </w:t>
            </w:r>
            <w:r w:rsidRPr="00F86EE4">
              <w:rPr>
                <w:rFonts w:ascii="Arial Narrow" w:hAnsi="Arial Narrow"/>
                <w:bCs/>
              </w:rPr>
              <w:t xml:space="preserve">before </w:t>
            </w:r>
            <w:r w:rsidR="00D9054D" w:rsidRPr="00F86EE4">
              <w:rPr>
                <w:rFonts w:ascii="Arial Narrow" w:hAnsi="Arial Narrow"/>
                <w:bCs/>
              </w:rPr>
              <w:t>or at the same time as this motion</w:t>
            </w:r>
            <w:r w:rsidRPr="00F86EE4">
              <w:rPr>
                <w:rFonts w:ascii="Arial Narrow" w:hAnsi="Arial Narrow"/>
                <w:bCs/>
              </w:rPr>
              <w:t>.</w:t>
            </w:r>
            <w:r w:rsidR="001D1FC2" w:rsidRPr="00352B65">
              <w:rPr>
                <w:rFonts w:ascii="Arial Narrow" w:hAnsi="Arial Narrow"/>
                <w:bCs/>
              </w:rPr>
              <w:t xml:space="preserve"> </w:t>
            </w:r>
            <w:r w:rsidR="00D9054D" w:rsidRPr="00352B65">
              <w:rPr>
                <w:rFonts w:ascii="Arial Narrow" w:hAnsi="Arial Narrow"/>
                <w:b/>
              </w:rPr>
              <w:t>Use this form</w:t>
            </w:r>
            <w:r w:rsidR="00D9054D" w:rsidRPr="00352B65">
              <w:rPr>
                <w:rFonts w:ascii="Arial Narrow" w:hAnsi="Arial Narrow"/>
                <w:bCs/>
              </w:rPr>
              <w:t xml:space="preserve"> if you </w:t>
            </w:r>
            <w:r w:rsidR="001158AE">
              <w:rPr>
                <w:rFonts w:ascii="Arial Narrow" w:hAnsi="Arial Narrow"/>
                <w:bCs/>
              </w:rPr>
              <w:t xml:space="preserve">need an </w:t>
            </w:r>
            <w:r w:rsidR="007D07F8">
              <w:rPr>
                <w:rFonts w:ascii="Arial Narrow" w:hAnsi="Arial Narrow"/>
                <w:bCs/>
              </w:rPr>
              <w:t>o</w:t>
            </w:r>
            <w:r w:rsidR="001158AE">
              <w:rPr>
                <w:rFonts w:ascii="Arial Narrow" w:hAnsi="Arial Narrow"/>
                <w:bCs/>
              </w:rPr>
              <w:t xml:space="preserve">rder placing the children with you right now. </w:t>
            </w:r>
            <w:r w:rsidR="00952888">
              <w:rPr>
                <w:rFonts w:ascii="Arial Narrow" w:hAnsi="Arial Narrow"/>
                <w:bCs/>
              </w:rPr>
              <w:t xml:space="preserve">If you use this form you do </w:t>
            </w:r>
            <w:r w:rsidR="00952888" w:rsidRPr="0013771D">
              <w:rPr>
                <w:rFonts w:ascii="Arial Narrow" w:hAnsi="Arial Narrow"/>
                <w:b/>
                <w:bCs/>
              </w:rPr>
              <w:t>not</w:t>
            </w:r>
            <w:r w:rsidR="00952888">
              <w:rPr>
                <w:rFonts w:ascii="Arial Narrow" w:hAnsi="Arial Narrow"/>
                <w:bCs/>
              </w:rPr>
              <w:t xml:space="preserve"> need GDN M 206 </w:t>
            </w:r>
            <w:r w:rsidR="00952888" w:rsidRPr="0013771D">
              <w:rPr>
                <w:rFonts w:ascii="Arial Narrow" w:hAnsi="Arial Narrow"/>
                <w:bCs/>
                <w:i/>
              </w:rPr>
              <w:t>Motion for Emergency Minor Guardianship</w:t>
            </w:r>
            <w:r w:rsidR="00952888">
              <w:rPr>
                <w:rFonts w:ascii="Arial Narrow" w:hAnsi="Arial Narrow"/>
                <w:bCs/>
              </w:rPr>
              <w:t>.</w:t>
            </w:r>
          </w:p>
          <w:p w14:paraId="492873B5" w14:textId="57D42BBF" w:rsidR="00832ED3" w:rsidRPr="00352B65" w:rsidRDefault="007363FB"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b w:val="0"/>
                <w:sz w:val="22"/>
                <w:szCs w:val="22"/>
              </w:rPr>
              <w:t xml:space="preserve">You must ask the court to sign the </w:t>
            </w:r>
            <w:r w:rsidRPr="00352B65">
              <w:rPr>
                <w:rFonts w:ascii="Arial Narrow" w:hAnsi="Arial Narrow"/>
                <w:b w:val="0"/>
                <w:i/>
                <w:sz w:val="22"/>
                <w:szCs w:val="22"/>
              </w:rPr>
              <w:t xml:space="preserve">Immediate </w:t>
            </w:r>
            <w:r w:rsidR="00474AEB" w:rsidRPr="00352B65">
              <w:rPr>
                <w:rFonts w:ascii="Arial Narrow" w:hAnsi="Arial Narrow"/>
                <w:b w:val="0"/>
                <w:i/>
                <w:sz w:val="22"/>
                <w:szCs w:val="22"/>
              </w:rPr>
              <w:t xml:space="preserve">Minor Guardianship </w:t>
            </w:r>
            <w:r w:rsidRPr="00352B65">
              <w:rPr>
                <w:rFonts w:ascii="Arial Narrow" w:hAnsi="Arial Narrow"/>
                <w:b w:val="0"/>
                <w:i/>
                <w:sz w:val="22"/>
                <w:szCs w:val="22"/>
              </w:rPr>
              <w:t>Order (Ex Parte) and Hearing Notice</w:t>
            </w:r>
            <w:r w:rsidRPr="00352B65">
              <w:rPr>
                <w:rFonts w:ascii="Arial Narrow" w:hAnsi="Arial Narrow"/>
                <w:b w:val="0"/>
                <w:sz w:val="22"/>
                <w:szCs w:val="22"/>
              </w:rPr>
              <w:t xml:space="preserve"> </w:t>
            </w:r>
            <w:r w:rsidR="001D1FC2" w:rsidRPr="00352B65">
              <w:rPr>
                <w:rFonts w:ascii="Arial Narrow" w:hAnsi="Arial Narrow"/>
                <w:b w:val="0"/>
                <w:sz w:val="22"/>
                <w:szCs w:val="22"/>
              </w:rPr>
              <w:br/>
            </w:r>
            <w:r w:rsidR="00937B05" w:rsidRPr="00352B65">
              <w:rPr>
                <w:rFonts w:ascii="Arial Narrow" w:hAnsi="Arial Narrow"/>
                <w:b w:val="0"/>
                <w:sz w:val="22"/>
                <w:szCs w:val="22"/>
              </w:rPr>
              <w:t>(Form GDN M 205</w:t>
            </w:r>
            <w:r w:rsidR="004951CE" w:rsidRPr="00352B65">
              <w:rPr>
                <w:rFonts w:ascii="Arial Narrow" w:hAnsi="Arial Narrow"/>
                <w:b w:val="0"/>
                <w:sz w:val="22"/>
                <w:szCs w:val="22"/>
              </w:rPr>
              <w:t>)</w:t>
            </w:r>
            <w:r w:rsidRPr="00352B65">
              <w:rPr>
                <w:rFonts w:ascii="Arial Narrow" w:hAnsi="Arial Narrow"/>
                <w:b w:val="0"/>
                <w:sz w:val="22"/>
                <w:szCs w:val="22"/>
              </w:rPr>
              <w:t>. This Order may be signed “ex parte” (without the other party there). Contact the Superior Court Clerk’s office for the procedure in your county.</w:t>
            </w:r>
          </w:p>
          <w:p w14:paraId="2FEBC29E" w14:textId="019F1E4D" w:rsidR="007363FB" w:rsidRPr="00352B65" w:rsidRDefault="00624AB6" w:rsidP="003B19DA">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352B65">
              <w:rPr>
                <w:rFonts w:ascii="Arial Narrow" w:hAnsi="Arial Narrow"/>
                <w:sz w:val="22"/>
                <w:szCs w:val="22"/>
              </w:rPr>
              <w:t>Within</w:t>
            </w:r>
            <w:r w:rsidRPr="00352B65">
              <w:rPr>
                <w:rFonts w:ascii="Arial Narrow" w:hAnsi="Arial Narrow"/>
                <w:b w:val="0"/>
                <w:sz w:val="22"/>
                <w:szCs w:val="22"/>
              </w:rPr>
              <w:t xml:space="preserve"> </w:t>
            </w:r>
            <w:r w:rsidRPr="00352B65">
              <w:rPr>
                <w:rFonts w:ascii="Arial Narrow" w:hAnsi="Arial Narrow"/>
                <w:sz w:val="22"/>
                <w:szCs w:val="22"/>
              </w:rPr>
              <w:t xml:space="preserve">48 hours </w:t>
            </w:r>
            <w:r w:rsidRPr="00352B65">
              <w:rPr>
                <w:rFonts w:ascii="Arial Narrow" w:hAnsi="Arial Narrow"/>
                <w:b w:val="0"/>
                <w:sz w:val="22"/>
                <w:szCs w:val="22"/>
              </w:rPr>
              <w:t xml:space="preserve">after the court signs the </w:t>
            </w:r>
            <w:r w:rsidRPr="00352B65">
              <w:rPr>
                <w:rFonts w:ascii="Arial Narrow" w:hAnsi="Arial Narrow"/>
                <w:b w:val="0"/>
                <w:i/>
                <w:sz w:val="22"/>
                <w:szCs w:val="22"/>
              </w:rPr>
              <w:t xml:space="preserve">Immediate Minor Guardianship Order, </w:t>
            </w:r>
            <w:r w:rsidRPr="00352B65">
              <w:rPr>
                <w:rFonts w:ascii="Arial Narrow" w:hAnsi="Arial Narrow"/>
                <w:b w:val="0"/>
                <w:sz w:val="22"/>
                <w:szCs w:val="22"/>
              </w:rPr>
              <w:t>y</w:t>
            </w:r>
            <w:r w:rsidR="007363FB" w:rsidRPr="00352B65">
              <w:rPr>
                <w:rFonts w:ascii="Arial Narrow" w:hAnsi="Arial Narrow"/>
                <w:b w:val="0"/>
                <w:sz w:val="22"/>
                <w:szCs w:val="22"/>
              </w:rPr>
              <w:t>ou must</w:t>
            </w:r>
            <w:r w:rsidR="00D9054D" w:rsidRPr="00352B65">
              <w:rPr>
                <w:rFonts w:ascii="Arial Narrow" w:hAnsi="Arial Narrow"/>
                <w:b w:val="0"/>
                <w:sz w:val="22"/>
                <w:szCs w:val="22"/>
              </w:rPr>
              <w:t xml:space="preserve"> </w:t>
            </w:r>
            <w:r w:rsidR="00323CEF" w:rsidRPr="00352B65">
              <w:rPr>
                <w:rFonts w:ascii="Arial Narrow" w:hAnsi="Arial Narrow"/>
                <w:b w:val="0"/>
                <w:sz w:val="22"/>
                <w:szCs w:val="22"/>
              </w:rPr>
              <w:t>serve</w:t>
            </w:r>
            <w:r w:rsidR="00D9054D" w:rsidRPr="00352B65">
              <w:rPr>
                <w:rFonts w:ascii="Arial Narrow" w:hAnsi="Arial Narrow"/>
                <w:b w:val="0"/>
                <w:sz w:val="22"/>
                <w:szCs w:val="22"/>
              </w:rPr>
              <w:t xml:space="preserve"> this</w:t>
            </w:r>
            <w:r w:rsidR="007363FB" w:rsidRPr="00352B65">
              <w:rPr>
                <w:rFonts w:ascii="Arial Narrow" w:hAnsi="Arial Narrow"/>
                <w:b w:val="0"/>
                <w:sz w:val="22"/>
                <w:szCs w:val="22"/>
              </w:rPr>
              <w:t xml:space="preserve"> </w:t>
            </w:r>
            <w:r w:rsidR="007363FB" w:rsidRPr="00352B65">
              <w:rPr>
                <w:rFonts w:ascii="Arial Narrow" w:hAnsi="Arial Narrow"/>
                <w:b w:val="0"/>
                <w:i/>
                <w:sz w:val="22"/>
                <w:szCs w:val="22"/>
              </w:rPr>
              <w:t>Motion</w:t>
            </w:r>
            <w:r w:rsidR="00BF5CAB" w:rsidRPr="00352B65">
              <w:rPr>
                <w:rFonts w:ascii="Arial Narrow" w:hAnsi="Arial Narrow"/>
                <w:b w:val="0"/>
                <w:sz w:val="22"/>
                <w:szCs w:val="22"/>
              </w:rPr>
              <w:t xml:space="preserve"> and</w:t>
            </w:r>
            <w:r w:rsidR="007363FB" w:rsidRPr="00352B65">
              <w:rPr>
                <w:rFonts w:ascii="Arial Narrow" w:hAnsi="Arial Narrow"/>
                <w:b w:val="0"/>
                <w:sz w:val="22"/>
                <w:szCs w:val="22"/>
              </w:rPr>
              <w:t xml:space="preserve"> </w:t>
            </w:r>
            <w:r w:rsidR="007363FB" w:rsidRPr="00352B65">
              <w:rPr>
                <w:rFonts w:ascii="Arial Narrow" w:hAnsi="Arial Narrow"/>
                <w:b w:val="0"/>
                <w:i/>
                <w:sz w:val="22"/>
                <w:szCs w:val="22"/>
              </w:rPr>
              <w:t>Order</w:t>
            </w:r>
            <w:r w:rsidR="00BF5CAB" w:rsidRPr="00352B65">
              <w:rPr>
                <w:rFonts w:ascii="Arial Narrow" w:hAnsi="Arial Narrow"/>
                <w:b w:val="0"/>
                <w:i/>
                <w:sz w:val="22"/>
                <w:szCs w:val="22"/>
              </w:rPr>
              <w:t xml:space="preserve"> </w:t>
            </w:r>
            <w:r w:rsidR="00D9054D" w:rsidRPr="00352B65">
              <w:rPr>
                <w:rFonts w:ascii="Arial Narrow" w:hAnsi="Arial Narrow"/>
                <w:b w:val="0"/>
                <w:sz w:val="22"/>
                <w:szCs w:val="22"/>
              </w:rPr>
              <w:t>to</w:t>
            </w:r>
            <w:r w:rsidR="007363FB" w:rsidRPr="00352B65">
              <w:rPr>
                <w:rFonts w:ascii="Arial Narrow" w:hAnsi="Arial Narrow"/>
                <w:b w:val="0"/>
                <w:sz w:val="22"/>
                <w:szCs w:val="22"/>
              </w:rPr>
              <w:t xml:space="preserve"> the </w:t>
            </w:r>
            <w:r w:rsidR="00FD1825" w:rsidRPr="00352B65">
              <w:rPr>
                <w:rFonts w:ascii="Arial Narrow" w:hAnsi="Arial Narrow"/>
                <w:b w:val="0"/>
                <w:sz w:val="22"/>
                <w:szCs w:val="22"/>
              </w:rPr>
              <w:t xml:space="preserve">parents, </w:t>
            </w:r>
            <w:r w:rsidR="00474AEB" w:rsidRPr="00352B65">
              <w:rPr>
                <w:rFonts w:ascii="Arial Narrow" w:hAnsi="Arial Narrow"/>
                <w:b w:val="0"/>
                <w:sz w:val="22"/>
                <w:szCs w:val="22"/>
              </w:rPr>
              <w:t>any child 12 or older</w:t>
            </w:r>
            <w:r w:rsidR="00FD1825" w:rsidRPr="00352B65">
              <w:rPr>
                <w:rFonts w:ascii="Arial Narrow" w:hAnsi="Arial Narrow"/>
                <w:b w:val="0"/>
                <w:sz w:val="22"/>
                <w:szCs w:val="22"/>
              </w:rPr>
              <w:t>, anyone having custody of the children</w:t>
            </w:r>
            <w:r w:rsidR="00D9054D" w:rsidRPr="00352B65">
              <w:rPr>
                <w:rFonts w:ascii="Arial Narrow" w:hAnsi="Arial Narrow"/>
                <w:b w:val="0"/>
                <w:sz w:val="22"/>
                <w:szCs w:val="22"/>
              </w:rPr>
              <w:t>, and any lawyer appointed</w:t>
            </w:r>
            <w:r w:rsidR="00FD1825" w:rsidRPr="00352B65">
              <w:rPr>
                <w:rFonts w:ascii="Arial Narrow" w:hAnsi="Arial Narrow"/>
                <w:b w:val="0"/>
                <w:sz w:val="22"/>
                <w:szCs w:val="22"/>
              </w:rPr>
              <w:t>.</w:t>
            </w:r>
          </w:p>
          <w:p w14:paraId="0295F567" w14:textId="505A1044" w:rsidR="007363FB" w:rsidRPr="003B19DA" w:rsidRDefault="007363FB" w:rsidP="003B19DA">
            <w:pPr>
              <w:pStyle w:val="WABody38flush"/>
              <w:spacing w:before="80"/>
              <w:ind w:left="0"/>
              <w:rPr>
                <w:rFonts w:ascii="Arial Narrow" w:hAnsi="Arial Narrow"/>
                <w:b/>
              </w:rPr>
            </w:pPr>
            <w:r w:rsidRPr="003B19DA">
              <w:rPr>
                <w:rFonts w:ascii="Arial Narrow" w:hAnsi="Arial Narrow"/>
                <w:b/>
              </w:rPr>
              <w:t>To the person receiving this motion:</w:t>
            </w:r>
          </w:p>
          <w:p w14:paraId="4DF42744" w14:textId="77202322" w:rsidR="007363FB" w:rsidRPr="00352B65" w:rsidRDefault="007363FB" w:rsidP="003B19DA">
            <w:pPr>
              <w:pStyle w:val="WABody38flush"/>
              <w:spacing w:before="80"/>
              <w:ind w:left="0"/>
              <w:rPr>
                <w:rFonts w:ascii="Arial Narrow" w:hAnsi="Arial Narrow"/>
              </w:rPr>
            </w:pPr>
            <w:r w:rsidRPr="00561CE1">
              <w:rPr>
                <w:rFonts w:ascii="Arial Narrow" w:hAnsi="Arial Narrow"/>
              </w:rPr>
              <w:t xml:space="preserve">If you do not agree with the requests in this motion, </w:t>
            </w:r>
            <w:r w:rsidR="00624AB6" w:rsidRPr="00561CE1">
              <w:rPr>
                <w:rFonts w:ascii="Arial Narrow" w:hAnsi="Arial Narrow"/>
              </w:rPr>
              <w:t>come to the hearing to explain</w:t>
            </w:r>
            <w:r w:rsidRPr="00561CE1">
              <w:rPr>
                <w:rFonts w:ascii="Arial Narrow" w:hAnsi="Arial Narrow"/>
              </w:rPr>
              <w:t xml:space="preserve"> why</w:t>
            </w:r>
            <w:r w:rsidR="00624AB6" w:rsidRPr="00F86EE4">
              <w:rPr>
                <w:rFonts w:ascii="Arial Narrow" w:hAnsi="Arial Narrow"/>
              </w:rPr>
              <w:t>.</w:t>
            </w:r>
            <w:r w:rsidR="001D1FC2" w:rsidRPr="00F86EE4">
              <w:rPr>
                <w:rFonts w:ascii="Arial Narrow" w:hAnsi="Arial Narrow"/>
              </w:rPr>
              <w:t xml:space="preserve"> </w:t>
            </w:r>
            <w:r w:rsidR="00624AB6" w:rsidRPr="00F86EE4">
              <w:rPr>
                <w:rFonts w:ascii="Arial Narrow" w:hAnsi="Arial Narrow"/>
              </w:rPr>
              <w:t>You should also file an</w:t>
            </w:r>
            <w:r w:rsidR="00FD1825" w:rsidRPr="00352B65">
              <w:rPr>
                <w:rFonts w:ascii="Arial Narrow" w:hAnsi="Arial Narrow"/>
              </w:rPr>
              <w:t xml:space="preserve"> </w:t>
            </w:r>
            <w:r w:rsidR="00FD1825" w:rsidRPr="00352B65">
              <w:rPr>
                <w:rFonts w:ascii="Arial Narrow" w:hAnsi="Arial Narrow"/>
                <w:i/>
              </w:rPr>
              <w:t>Objection</w:t>
            </w:r>
            <w:r w:rsidR="006473AB" w:rsidRPr="00352B65">
              <w:rPr>
                <w:rFonts w:ascii="Arial Narrow" w:hAnsi="Arial Narrow"/>
                <w:i/>
              </w:rPr>
              <w:t>.</w:t>
            </w:r>
            <w:r w:rsidRPr="00352B65">
              <w:rPr>
                <w:rFonts w:ascii="Arial Narrow" w:hAnsi="Arial Narrow"/>
              </w:rPr>
              <w:t xml:space="preserve"> You may file other written proof supporting your side, and propose your own </w:t>
            </w:r>
            <w:r w:rsidR="00054A52" w:rsidRPr="00352B65">
              <w:rPr>
                <w:rFonts w:ascii="Arial Narrow" w:hAnsi="Arial Narrow"/>
              </w:rPr>
              <w:t>v</w:t>
            </w:r>
            <w:r w:rsidR="00467838" w:rsidRPr="00352B65">
              <w:rPr>
                <w:rFonts w:ascii="Arial Narrow" w:hAnsi="Arial Narrow"/>
              </w:rPr>
              <w:t xml:space="preserve">isitation </w:t>
            </w:r>
            <w:r w:rsidR="00054A52" w:rsidRPr="00352B65">
              <w:rPr>
                <w:rFonts w:ascii="Arial Narrow" w:hAnsi="Arial Narrow"/>
              </w:rPr>
              <w:t>s</w:t>
            </w:r>
            <w:r w:rsidRPr="00352B65">
              <w:rPr>
                <w:rFonts w:ascii="Arial Narrow" w:hAnsi="Arial Narrow"/>
              </w:rPr>
              <w:t>chedule</w:t>
            </w:r>
            <w:r w:rsidR="00DC4C2C" w:rsidRPr="00352B65">
              <w:rPr>
                <w:rFonts w:ascii="Arial Narrow" w:hAnsi="Arial Narrow"/>
              </w:rPr>
              <w:t>, guardian,</w:t>
            </w:r>
            <w:r w:rsidRPr="00352B65">
              <w:rPr>
                <w:rFonts w:ascii="Arial Narrow" w:hAnsi="Arial Narrow"/>
              </w:rPr>
              <w:t xml:space="preserve"> or </w:t>
            </w:r>
            <w:r w:rsidRPr="00352B65">
              <w:rPr>
                <w:rFonts w:ascii="Arial Narrow" w:hAnsi="Arial Narrow"/>
                <w:i/>
              </w:rPr>
              <w:t>Child Support Worksheets</w:t>
            </w:r>
            <w:r w:rsidR="00624AB6" w:rsidRPr="00352B65">
              <w:rPr>
                <w:rFonts w:ascii="Arial Narrow" w:hAnsi="Arial Narrow"/>
                <w:i/>
              </w:rPr>
              <w:t xml:space="preserve"> </w:t>
            </w:r>
            <w:r w:rsidR="00624AB6" w:rsidRPr="00352B65">
              <w:rPr>
                <w:rFonts w:ascii="Arial Narrow" w:hAnsi="Arial Narrow"/>
              </w:rPr>
              <w:t>(if needed)</w:t>
            </w:r>
            <w:r w:rsidRPr="00352B65">
              <w:rPr>
                <w:rFonts w:ascii="Arial Narrow" w:hAnsi="Arial Narrow"/>
              </w:rPr>
              <w:t>.</w:t>
            </w:r>
          </w:p>
          <w:p w14:paraId="2A93340C" w14:textId="77777777" w:rsidR="000049F2" w:rsidRPr="003B19DA" w:rsidRDefault="000049F2" w:rsidP="003B19DA">
            <w:pPr>
              <w:pStyle w:val="WABody38flush"/>
              <w:spacing w:before="80"/>
              <w:ind w:left="0"/>
              <w:rPr>
                <w:rFonts w:ascii="Arial Narrow" w:hAnsi="Arial Narrow"/>
                <w:b/>
              </w:rPr>
            </w:pPr>
            <w:r w:rsidRPr="003B19DA">
              <w:rPr>
                <w:rFonts w:ascii="Arial Narrow" w:hAnsi="Arial Narrow"/>
                <w:b/>
              </w:rPr>
              <w:t>To both parties:</w:t>
            </w:r>
          </w:p>
          <w:p w14:paraId="6C4080C1" w14:textId="77777777" w:rsidR="000049F2" w:rsidRPr="00F86EE4" w:rsidRDefault="000049F2" w:rsidP="003B19DA">
            <w:pPr>
              <w:pStyle w:val="WABody38flush"/>
              <w:spacing w:before="80"/>
              <w:ind w:left="0"/>
              <w:rPr>
                <w:rFonts w:ascii="Arial Narrow" w:hAnsi="Arial Narrow"/>
              </w:rPr>
            </w:pPr>
            <w:r w:rsidRPr="00561CE1">
              <w:rPr>
                <w:rFonts w:ascii="Arial Narrow" w:hAnsi="Arial Narrow"/>
              </w:rPr>
              <w:t xml:space="preserve">If you want the court to consider your side, you </w:t>
            </w:r>
            <w:r w:rsidRPr="00561CE1">
              <w:rPr>
                <w:rFonts w:ascii="Arial Narrow" w:hAnsi="Arial Narrow"/>
                <w:b/>
              </w:rPr>
              <w:t>must</w:t>
            </w:r>
            <w:r w:rsidRPr="00561CE1">
              <w:rPr>
                <w:rFonts w:ascii="Arial Narrow" w:hAnsi="Arial Narrow"/>
              </w:rPr>
              <w:t>:</w:t>
            </w:r>
          </w:p>
          <w:p w14:paraId="01986880" w14:textId="77777777" w:rsidR="000049F2" w:rsidRPr="00F86EE4" w:rsidRDefault="000049F2" w:rsidP="003B19DA">
            <w:pPr>
              <w:pStyle w:val="WABulletList"/>
              <w:numPr>
                <w:ilvl w:val="0"/>
                <w:numId w:val="30"/>
              </w:numPr>
              <w:tabs>
                <w:tab w:val="clear" w:pos="1620"/>
              </w:tabs>
              <w:suppressAutoHyphens w:val="0"/>
              <w:spacing w:before="80"/>
              <w:ind w:left="432" w:hanging="288"/>
              <w:rPr>
                <w:rFonts w:ascii="Arial Narrow" w:hAnsi="Arial Narrow"/>
                <w:spacing w:val="0"/>
              </w:rPr>
            </w:pPr>
            <w:r w:rsidRPr="00F86EE4">
              <w:rPr>
                <w:rFonts w:ascii="Arial Narrow" w:hAnsi="Arial Narrow"/>
                <w:spacing w:val="0"/>
              </w:rPr>
              <w:t>File your original documents with the Superior Court Clerk; AND</w:t>
            </w:r>
          </w:p>
          <w:p w14:paraId="4EED97B1" w14:textId="77777777" w:rsidR="000049F2" w:rsidRPr="00352B65" w:rsidRDefault="000049F2" w:rsidP="003B19DA">
            <w:pPr>
              <w:pStyle w:val="WABulletList"/>
              <w:numPr>
                <w:ilvl w:val="0"/>
                <w:numId w:val="30"/>
              </w:numPr>
              <w:tabs>
                <w:tab w:val="clear" w:pos="1620"/>
              </w:tabs>
              <w:suppressAutoHyphens w:val="0"/>
              <w:spacing w:before="0"/>
              <w:ind w:left="432" w:hanging="288"/>
              <w:rPr>
                <w:rFonts w:ascii="Arial Narrow" w:hAnsi="Arial Narrow"/>
                <w:spacing w:val="0"/>
              </w:rPr>
            </w:pPr>
            <w:r w:rsidRPr="00352B65">
              <w:rPr>
                <w:rFonts w:ascii="Arial Narrow" w:hAnsi="Arial Narrow"/>
                <w:spacing w:val="0"/>
              </w:rPr>
              <w:t>Give the Judge/Commissioner a copy of your papers (if required by your county’s Local Court Rules); AND</w:t>
            </w:r>
          </w:p>
          <w:p w14:paraId="0BE14D0D" w14:textId="77777777" w:rsidR="000049F2" w:rsidRPr="00352B65" w:rsidRDefault="00CF22D2" w:rsidP="003B19DA">
            <w:pPr>
              <w:pStyle w:val="WABulletList"/>
              <w:numPr>
                <w:ilvl w:val="0"/>
                <w:numId w:val="30"/>
              </w:numPr>
              <w:tabs>
                <w:tab w:val="clear" w:pos="1620"/>
              </w:tabs>
              <w:suppressAutoHyphens w:val="0"/>
              <w:spacing w:before="0"/>
              <w:ind w:left="432" w:hanging="288"/>
              <w:rPr>
                <w:rFonts w:ascii="Arial Narrow" w:hAnsi="Arial Narrow"/>
                <w:color w:val="000000"/>
                <w:spacing w:val="0"/>
                <w:sz w:val="20"/>
                <w:szCs w:val="20"/>
              </w:rPr>
            </w:pPr>
            <w:r w:rsidRPr="00352B65">
              <w:rPr>
                <w:rFonts w:ascii="Arial Narrow" w:hAnsi="Arial Narrow"/>
                <w:spacing w:val="0"/>
              </w:rPr>
              <w:t>Give all other parties or their lawyers</w:t>
            </w:r>
            <w:r w:rsidR="000049F2" w:rsidRPr="00352B65">
              <w:rPr>
                <w:rFonts w:ascii="Arial Narrow" w:hAnsi="Arial Narrow"/>
                <w:spacing w:val="0"/>
              </w:rPr>
              <w:t xml:space="preserve"> a copy of your papers; AND</w:t>
            </w:r>
          </w:p>
          <w:p w14:paraId="5D55B24E" w14:textId="77777777" w:rsidR="000049F2" w:rsidRPr="00352B65" w:rsidRDefault="000049F2" w:rsidP="003B19DA">
            <w:pPr>
              <w:pStyle w:val="WABulletList"/>
              <w:numPr>
                <w:ilvl w:val="0"/>
                <w:numId w:val="30"/>
              </w:numPr>
              <w:tabs>
                <w:tab w:val="clear" w:pos="1620"/>
              </w:tabs>
              <w:suppressAutoHyphens w:val="0"/>
              <w:spacing w:before="0"/>
              <w:ind w:left="432" w:hanging="288"/>
              <w:rPr>
                <w:rFonts w:ascii="Arial Narrow" w:hAnsi="Arial Narrow"/>
                <w:spacing w:val="0"/>
              </w:rPr>
            </w:pPr>
            <w:r w:rsidRPr="00352B65">
              <w:rPr>
                <w:rFonts w:ascii="Arial Narrow" w:hAnsi="Arial Narrow"/>
                <w:spacing w:val="0"/>
              </w:rPr>
              <w:t xml:space="preserve">Go to the hearing. </w:t>
            </w:r>
          </w:p>
          <w:p w14:paraId="3BA63839" w14:textId="26F0CB5C" w:rsidR="000049F2" w:rsidRPr="00352B65" w:rsidRDefault="000049F2" w:rsidP="003B19DA">
            <w:pPr>
              <w:pStyle w:val="WABulletList"/>
              <w:numPr>
                <w:ilvl w:val="0"/>
                <w:numId w:val="0"/>
              </w:numPr>
              <w:tabs>
                <w:tab w:val="clear" w:pos="1620"/>
              </w:tabs>
              <w:suppressAutoHyphens w:val="0"/>
              <w:spacing w:before="80"/>
              <w:rPr>
                <w:rFonts w:ascii="Arial Narrow" w:hAnsi="Arial Narrow"/>
                <w:spacing w:val="0"/>
              </w:rPr>
            </w:pPr>
            <w:r w:rsidRPr="00352B65">
              <w:rPr>
                <w:rFonts w:ascii="Arial Narrow" w:hAnsi="Arial Narrow"/>
                <w:spacing w:val="0"/>
              </w:rPr>
              <w:t>The court may not allow you to testify at the motion hearing. Read your county’s Local Court Rules, if any.</w:t>
            </w:r>
          </w:p>
          <w:p w14:paraId="5482FC2D" w14:textId="178F2F11" w:rsidR="000049F2" w:rsidRPr="0013771D" w:rsidRDefault="000049F2">
            <w:pPr>
              <w:pStyle w:val="WAItem"/>
              <w:keepNext w:val="0"/>
              <w:numPr>
                <w:ilvl w:val="0"/>
                <w:numId w:val="0"/>
              </w:numPr>
              <w:tabs>
                <w:tab w:val="right" w:pos="9360"/>
              </w:tabs>
              <w:suppressAutoHyphens w:val="0"/>
              <w:spacing w:before="80"/>
              <w:outlineLvl w:val="9"/>
            </w:pPr>
            <w:r w:rsidRPr="00352B65">
              <w:rPr>
                <w:rFonts w:ascii="Arial Narrow" w:hAnsi="Arial Narrow"/>
                <w:b w:val="0"/>
                <w:sz w:val="22"/>
                <w:szCs w:val="22"/>
              </w:rPr>
              <w:t>Bring proposed order</w:t>
            </w:r>
            <w:r w:rsidR="00952888">
              <w:rPr>
                <w:rFonts w:ascii="Arial Narrow" w:hAnsi="Arial Narrow"/>
                <w:b w:val="0"/>
                <w:sz w:val="22"/>
                <w:szCs w:val="22"/>
              </w:rPr>
              <w:t xml:space="preserve"> GDN M 203</w:t>
            </w:r>
            <w:r w:rsidR="00952888" w:rsidRPr="0013771D">
              <w:rPr>
                <w:rFonts w:ascii="Arial Narrow" w:hAnsi="Arial Narrow"/>
                <w:i/>
                <w:sz w:val="22"/>
                <w:szCs w:val="22"/>
              </w:rPr>
              <w:t xml:space="preserve"> Emergency Minor Guardianship Order</w:t>
            </w:r>
            <w:r w:rsidR="00952888">
              <w:rPr>
                <w:rFonts w:ascii="Arial Narrow" w:hAnsi="Arial Narrow"/>
                <w:b w:val="0"/>
                <w:sz w:val="22"/>
                <w:szCs w:val="22"/>
              </w:rPr>
              <w:t xml:space="preserve"> and any other needed orders</w:t>
            </w:r>
            <w:r w:rsidRPr="00352B65">
              <w:rPr>
                <w:rFonts w:ascii="Arial Narrow" w:hAnsi="Arial Narrow"/>
                <w:b w:val="0"/>
                <w:sz w:val="22"/>
                <w:szCs w:val="22"/>
              </w:rPr>
              <w:t xml:space="preserve"> to the hearing.</w:t>
            </w:r>
          </w:p>
          <w:p w14:paraId="7146134D" w14:textId="6B0D58DE" w:rsidR="007363FB" w:rsidRDefault="00CF22D2" w:rsidP="0013771D">
            <w:pPr>
              <w:pStyle w:val="WABody38flush"/>
              <w:ind w:left="0"/>
              <w:rPr>
                <w:rFonts w:ascii="Arial Narrow" w:hAnsi="Arial Narrow"/>
              </w:rPr>
            </w:pPr>
            <w:r w:rsidRPr="00352B65">
              <w:rPr>
                <w:rFonts w:ascii="Arial Narrow" w:hAnsi="Arial Narrow"/>
                <w:b/>
                <w:i/>
              </w:rPr>
              <w:t>Deadline!</w:t>
            </w:r>
            <w:r w:rsidRPr="00352B65">
              <w:rPr>
                <w:rFonts w:ascii="Arial Narrow" w:hAnsi="Arial Narrow"/>
                <w:i/>
              </w:rPr>
              <w:t xml:space="preserve"> </w:t>
            </w:r>
            <w:r w:rsidRPr="00352B65">
              <w:rPr>
                <w:rFonts w:ascii="Arial Narrow" w:hAnsi="Arial Narrow"/>
              </w:rPr>
              <w:t xml:space="preserve">Your papers must be filed and served by the deadline in your county’s Local Court Rules, or by the State Court Rules if there is no local rule. Court Rules and forms are </w:t>
            </w:r>
            <w:r w:rsidR="001D1FC2" w:rsidRPr="00352B65">
              <w:rPr>
                <w:rFonts w:ascii="Arial Narrow" w:hAnsi="Arial Narrow"/>
              </w:rPr>
              <w:t xml:space="preserve">available </w:t>
            </w:r>
            <w:r w:rsidRPr="00352B65">
              <w:rPr>
                <w:rFonts w:ascii="Arial Narrow" w:hAnsi="Arial Narrow"/>
              </w:rPr>
              <w:t xml:space="preserve">online at </w:t>
            </w:r>
            <w:hyperlink r:id="rId8" w:history="1">
              <w:r w:rsidRPr="00352B65">
                <w:rPr>
                  <w:rStyle w:val="Hyperlink"/>
                  <w:rFonts w:ascii="Arial Narrow" w:hAnsi="Arial Narrow"/>
                </w:rPr>
                <w:t>www.courts.wa.gov</w:t>
              </w:r>
            </w:hyperlink>
            <w:r w:rsidRPr="00561CE1">
              <w:rPr>
                <w:rFonts w:ascii="Arial Narrow" w:hAnsi="Arial Narrow"/>
              </w:rPr>
              <w:t>.</w:t>
            </w:r>
          </w:p>
        </w:tc>
      </w:tr>
    </w:tbl>
    <w:p w14:paraId="6C13504E" w14:textId="700B6BDA" w:rsidR="007363FB" w:rsidRDefault="007363FB" w:rsidP="0013771D">
      <w:pPr>
        <w:pStyle w:val="WAItem"/>
        <w:keepNext w:val="0"/>
        <w:numPr>
          <w:ilvl w:val="0"/>
          <w:numId w:val="0"/>
        </w:numPr>
        <w:tabs>
          <w:tab w:val="clear" w:pos="540"/>
          <w:tab w:val="left" w:pos="7920"/>
          <w:tab w:val="left" w:pos="9360"/>
        </w:tabs>
        <w:spacing w:before="120" w:after="120"/>
        <w:ind w:left="720" w:hanging="720"/>
      </w:pPr>
      <w:r w:rsidRPr="003B19DA">
        <w:rPr>
          <w:sz w:val="22"/>
          <w:szCs w:val="22"/>
        </w:rPr>
        <w:lastRenderedPageBreak/>
        <w:t>1.</w:t>
      </w:r>
      <w:r w:rsidRPr="0018244E">
        <w:tab/>
      </w:r>
      <w:r w:rsidRPr="00E81D47">
        <w:rPr>
          <w:b w:val="0"/>
          <w:sz w:val="22"/>
          <w:szCs w:val="22"/>
        </w:rPr>
        <w:t>My name is:</w:t>
      </w:r>
      <w:r w:rsidRPr="00E81D47">
        <w:rPr>
          <w:b w:val="0"/>
          <w:sz w:val="22"/>
          <w:szCs w:val="22"/>
          <w:u w:val="single"/>
        </w:rPr>
        <w:tab/>
      </w:r>
      <w:r w:rsidRPr="00E81D47">
        <w:rPr>
          <w:b w:val="0"/>
          <w:sz w:val="22"/>
          <w:szCs w:val="22"/>
        </w:rPr>
        <w:t>. I am asking the court for an</w:t>
      </w:r>
      <w:r w:rsidR="00CF22D2" w:rsidRPr="00E81D47">
        <w:rPr>
          <w:b w:val="0"/>
          <w:sz w:val="22"/>
          <w:szCs w:val="22"/>
        </w:rPr>
        <w:t xml:space="preserve"> </w:t>
      </w:r>
      <w:r w:rsidR="00CF22D2" w:rsidRPr="00E81D47">
        <w:rPr>
          <w:b w:val="0"/>
          <w:i/>
          <w:sz w:val="22"/>
          <w:szCs w:val="22"/>
        </w:rPr>
        <w:t>Immediate Minor Guardianship</w:t>
      </w:r>
      <w:r w:rsidR="00CF22D2" w:rsidRPr="00E81D47">
        <w:rPr>
          <w:b w:val="0"/>
          <w:sz w:val="22"/>
          <w:szCs w:val="22"/>
        </w:rPr>
        <w:t xml:space="preserve"> </w:t>
      </w:r>
      <w:r w:rsidR="00CF22D2" w:rsidRPr="00E81D47">
        <w:rPr>
          <w:b w:val="0"/>
          <w:i/>
          <w:sz w:val="22"/>
          <w:szCs w:val="22"/>
        </w:rPr>
        <w:t>Order</w:t>
      </w:r>
      <w:r w:rsidR="00CF22D2" w:rsidRPr="00E81D47">
        <w:rPr>
          <w:b w:val="0"/>
          <w:sz w:val="22"/>
          <w:szCs w:val="22"/>
        </w:rPr>
        <w:t xml:space="preserve"> </w:t>
      </w:r>
      <w:r w:rsidR="00C67C33" w:rsidRPr="00E81D47">
        <w:rPr>
          <w:b w:val="0"/>
          <w:sz w:val="22"/>
          <w:szCs w:val="22"/>
        </w:rPr>
        <w:t>for these children:</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7363FB" w14:paraId="3C604BCA" w14:textId="77777777">
        <w:tc>
          <w:tcPr>
            <w:tcW w:w="3780" w:type="dxa"/>
            <w:gridSpan w:val="2"/>
            <w:shd w:val="clear" w:color="auto" w:fill="auto"/>
          </w:tcPr>
          <w:p w14:paraId="3BFCB560"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68C6F339"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Age</w:t>
            </w:r>
          </w:p>
        </w:tc>
        <w:tc>
          <w:tcPr>
            <w:tcW w:w="3600" w:type="dxa"/>
            <w:gridSpan w:val="2"/>
            <w:shd w:val="clear" w:color="auto" w:fill="auto"/>
          </w:tcPr>
          <w:p w14:paraId="336DB942"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1368F3DE" w14:textId="77777777" w:rsidR="007363FB" w:rsidRDefault="007363FB" w:rsidP="003B19DA">
            <w:pPr>
              <w:tabs>
                <w:tab w:val="left" w:pos="9360"/>
              </w:tabs>
              <w:suppressAutoHyphens/>
              <w:spacing w:after="120"/>
              <w:jc w:val="center"/>
              <w:rPr>
                <w:rFonts w:ascii="Arial Narrow" w:hAnsi="Arial Narrow" w:cs="Arial"/>
                <w:b/>
                <w:sz w:val="22"/>
                <w:szCs w:val="22"/>
              </w:rPr>
            </w:pPr>
            <w:r>
              <w:rPr>
                <w:rFonts w:ascii="Arial Narrow" w:hAnsi="Arial Narrow" w:cs="Arial"/>
                <w:b/>
                <w:sz w:val="22"/>
                <w:szCs w:val="22"/>
              </w:rPr>
              <w:t>Age</w:t>
            </w:r>
          </w:p>
        </w:tc>
      </w:tr>
      <w:tr w:rsidR="007363FB" w14:paraId="3EAC42E8" w14:textId="77777777">
        <w:tc>
          <w:tcPr>
            <w:tcW w:w="363" w:type="dxa"/>
            <w:tcBorders>
              <w:right w:val="nil"/>
            </w:tcBorders>
            <w:shd w:val="clear" w:color="auto" w:fill="auto"/>
          </w:tcPr>
          <w:p w14:paraId="55484A71"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1. </w:t>
            </w:r>
          </w:p>
        </w:tc>
        <w:tc>
          <w:tcPr>
            <w:tcW w:w="3417" w:type="dxa"/>
            <w:tcBorders>
              <w:left w:val="nil"/>
            </w:tcBorders>
            <w:shd w:val="clear" w:color="auto" w:fill="auto"/>
          </w:tcPr>
          <w:p w14:paraId="515CA485"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6A20697E"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c>
          <w:tcPr>
            <w:tcW w:w="360" w:type="dxa"/>
            <w:tcBorders>
              <w:right w:val="nil"/>
            </w:tcBorders>
            <w:shd w:val="clear" w:color="auto" w:fill="auto"/>
          </w:tcPr>
          <w:p w14:paraId="787BE52E"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2.</w:t>
            </w:r>
          </w:p>
        </w:tc>
        <w:tc>
          <w:tcPr>
            <w:tcW w:w="3240" w:type="dxa"/>
            <w:tcBorders>
              <w:left w:val="nil"/>
            </w:tcBorders>
            <w:shd w:val="clear" w:color="auto" w:fill="auto"/>
          </w:tcPr>
          <w:p w14:paraId="441410D1"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50D60C8C"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r>
      <w:tr w:rsidR="007363FB" w14:paraId="65788D67" w14:textId="77777777">
        <w:tc>
          <w:tcPr>
            <w:tcW w:w="363" w:type="dxa"/>
            <w:tcBorders>
              <w:right w:val="nil"/>
            </w:tcBorders>
            <w:shd w:val="clear" w:color="auto" w:fill="auto"/>
          </w:tcPr>
          <w:p w14:paraId="718F9545"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w:t>
            </w:r>
            <w:r w:rsidR="00CF22D2">
              <w:rPr>
                <w:rFonts w:ascii="Arial Narrow" w:hAnsi="Arial Narrow" w:cs="Arial"/>
                <w:sz w:val="22"/>
                <w:szCs w:val="22"/>
              </w:rPr>
              <w:t>3</w:t>
            </w:r>
            <w:r>
              <w:rPr>
                <w:rFonts w:ascii="Arial Narrow" w:hAnsi="Arial Narrow" w:cs="Arial"/>
                <w:sz w:val="22"/>
                <w:szCs w:val="22"/>
              </w:rPr>
              <w:t>.</w:t>
            </w:r>
          </w:p>
        </w:tc>
        <w:tc>
          <w:tcPr>
            <w:tcW w:w="3417" w:type="dxa"/>
            <w:tcBorders>
              <w:left w:val="nil"/>
            </w:tcBorders>
            <w:shd w:val="clear" w:color="auto" w:fill="auto"/>
          </w:tcPr>
          <w:p w14:paraId="2C5E73D9"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3E8F285E"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c>
          <w:tcPr>
            <w:tcW w:w="360" w:type="dxa"/>
            <w:tcBorders>
              <w:right w:val="nil"/>
            </w:tcBorders>
            <w:shd w:val="clear" w:color="auto" w:fill="auto"/>
          </w:tcPr>
          <w:p w14:paraId="150C8481" w14:textId="77777777" w:rsidR="007363FB" w:rsidRDefault="007363FB" w:rsidP="003B19DA">
            <w:pPr>
              <w:tabs>
                <w:tab w:val="left" w:pos="270"/>
                <w:tab w:val="left" w:pos="3510"/>
                <w:tab w:val="left" w:pos="9360"/>
              </w:tabs>
              <w:suppressAutoHyphens/>
              <w:spacing w:after="120"/>
              <w:ind w:left="265" w:hanging="265"/>
              <w:rPr>
                <w:rFonts w:ascii="Arial Narrow" w:hAnsi="Arial Narrow" w:cs="Arial"/>
                <w:sz w:val="22"/>
                <w:szCs w:val="22"/>
              </w:rPr>
            </w:pPr>
            <w:r>
              <w:rPr>
                <w:rFonts w:ascii="Arial Narrow" w:hAnsi="Arial Narrow" w:cs="Arial"/>
                <w:sz w:val="22"/>
                <w:szCs w:val="22"/>
              </w:rPr>
              <w:t xml:space="preserve"> 4.</w:t>
            </w:r>
          </w:p>
        </w:tc>
        <w:tc>
          <w:tcPr>
            <w:tcW w:w="3240" w:type="dxa"/>
            <w:tcBorders>
              <w:left w:val="nil"/>
            </w:tcBorders>
            <w:shd w:val="clear" w:color="auto" w:fill="auto"/>
          </w:tcPr>
          <w:p w14:paraId="1C4400FD" w14:textId="77777777" w:rsidR="007363FB" w:rsidRDefault="007363FB" w:rsidP="003B19DA">
            <w:pPr>
              <w:tabs>
                <w:tab w:val="left" w:pos="270"/>
                <w:tab w:val="left" w:pos="3510"/>
                <w:tab w:val="left" w:pos="9360"/>
              </w:tabs>
              <w:suppressAutoHyphens/>
              <w:spacing w:after="120"/>
              <w:rPr>
                <w:rFonts w:ascii="Arial Narrow" w:hAnsi="Arial Narrow" w:cs="Arial"/>
                <w:sz w:val="22"/>
                <w:szCs w:val="22"/>
              </w:rPr>
            </w:pPr>
          </w:p>
        </w:tc>
        <w:tc>
          <w:tcPr>
            <w:tcW w:w="720" w:type="dxa"/>
            <w:shd w:val="clear" w:color="auto" w:fill="auto"/>
          </w:tcPr>
          <w:p w14:paraId="77E69F42" w14:textId="77777777" w:rsidR="007363FB" w:rsidRDefault="007363FB" w:rsidP="003B19DA">
            <w:pPr>
              <w:tabs>
                <w:tab w:val="left" w:pos="540"/>
                <w:tab w:val="left" w:pos="9360"/>
              </w:tabs>
              <w:suppressAutoHyphens/>
              <w:spacing w:after="120"/>
              <w:jc w:val="center"/>
              <w:rPr>
                <w:rFonts w:ascii="Arial Narrow" w:hAnsi="Arial Narrow" w:cs="Arial"/>
                <w:sz w:val="22"/>
                <w:szCs w:val="22"/>
              </w:rPr>
            </w:pPr>
          </w:p>
        </w:tc>
      </w:tr>
    </w:tbl>
    <w:p w14:paraId="5CD58DF2" w14:textId="7A17379A" w:rsidR="00297A79" w:rsidRPr="00E81D47" w:rsidRDefault="00297A79" w:rsidP="0013771D">
      <w:pPr>
        <w:pStyle w:val="WAItem"/>
        <w:keepNext w:val="0"/>
        <w:numPr>
          <w:ilvl w:val="0"/>
          <w:numId w:val="0"/>
        </w:numPr>
        <w:tabs>
          <w:tab w:val="left" w:pos="9090"/>
        </w:tabs>
        <w:spacing w:before="120"/>
        <w:ind w:left="1080" w:hanging="360"/>
        <w:rPr>
          <w:b w:val="0"/>
          <w:sz w:val="22"/>
          <w:szCs w:val="22"/>
          <w:u w:val="single"/>
        </w:rPr>
      </w:pPr>
      <w:r w:rsidRPr="00E81D47">
        <w:rPr>
          <w:b w:val="0"/>
          <w:sz w:val="22"/>
          <w:szCs w:val="22"/>
        </w:rPr>
        <w:t>The proposed guardian is</w:t>
      </w:r>
      <w:r>
        <w:rPr>
          <w:b w:val="0"/>
          <w:sz w:val="22"/>
          <w:szCs w:val="22"/>
        </w:rPr>
        <w:t xml:space="preserve"> </w:t>
      </w:r>
      <w:r>
        <w:rPr>
          <w:b w:val="0"/>
          <w:i/>
          <w:sz w:val="22"/>
          <w:szCs w:val="22"/>
        </w:rPr>
        <w:t>(name)</w:t>
      </w:r>
      <w:r>
        <w:rPr>
          <w:b w:val="0"/>
          <w:sz w:val="22"/>
          <w:szCs w:val="22"/>
        </w:rPr>
        <w:t>:</w:t>
      </w:r>
      <w:r>
        <w:rPr>
          <w:b w:val="0"/>
          <w:sz w:val="22"/>
          <w:szCs w:val="22"/>
          <w:u w:val="single"/>
        </w:rPr>
        <w:tab/>
      </w:r>
    </w:p>
    <w:p w14:paraId="07B35B7A" w14:textId="51369037" w:rsidR="008C728E" w:rsidRDefault="007363FB" w:rsidP="0013771D">
      <w:pPr>
        <w:pStyle w:val="WAItem"/>
        <w:keepNext w:val="0"/>
        <w:numPr>
          <w:ilvl w:val="0"/>
          <w:numId w:val="0"/>
        </w:numPr>
        <w:tabs>
          <w:tab w:val="clear" w:pos="540"/>
        </w:tabs>
        <w:spacing w:before="120"/>
        <w:ind w:left="720" w:hanging="720"/>
        <w:rPr>
          <w:b w:val="0"/>
          <w:i/>
          <w:spacing w:val="-2"/>
          <w:sz w:val="22"/>
          <w:szCs w:val="22"/>
        </w:rPr>
      </w:pPr>
      <w:r w:rsidRPr="003B19DA">
        <w:rPr>
          <w:sz w:val="22"/>
          <w:szCs w:val="22"/>
        </w:rPr>
        <w:t>2</w:t>
      </w:r>
      <w:r w:rsidR="00297A79" w:rsidRPr="003B19DA">
        <w:rPr>
          <w:sz w:val="22"/>
          <w:szCs w:val="22"/>
        </w:rPr>
        <w:t>.</w:t>
      </w:r>
      <w:r w:rsidR="008C728E" w:rsidRPr="0018244E">
        <w:tab/>
      </w:r>
      <w:r w:rsidR="008C728E" w:rsidRPr="00E81D47">
        <w:rPr>
          <w:b w:val="0"/>
          <w:sz w:val="22"/>
          <w:szCs w:val="22"/>
        </w:rPr>
        <w:t xml:space="preserve">Without </w:t>
      </w:r>
      <w:r w:rsidR="008B475D">
        <w:rPr>
          <w:b w:val="0"/>
          <w:sz w:val="22"/>
          <w:szCs w:val="22"/>
        </w:rPr>
        <w:t>an</w:t>
      </w:r>
      <w:r w:rsidR="008C728E" w:rsidRPr="00E81D47">
        <w:rPr>
          <w:b w:val="0"/>
          <w:sz w:val="22"/>
          <w:szCs w:val="22"/>
        </w:rPr>
        <w:t xml:space="preserve"> </w:t>
      </w:r>
      <w:r w:rsidR="008B475D" w:rsidRPr="00D5536C">
        <w:rPr>
          <w:b w:val="0"/>
          <w:i/>
          <w:sz w:val="22"/>
          <w:szCs w:val="22"/>
        </w:rPr>
        <w:t>Immediate Minor Guardianship</w:t>
      </w:r>
      <w:r w:rsidR="008B475D" w:rsidRPr="00D5536C">
        <w:rPr>
          <w:b w:val="0"/>
          <w:sz w:val="22"/>
          <w:szCs w:val="22"/>
        </w:rPr>
        <w:t xml:space="preserve"> </w:t>
      </w:r>
      <w:r w:rsidR="008B475D" w:rsidRPr="00D5536C">
        <w:rPr>
          <w:b w:val="0"/>
          <w:i/>
          <w:sz w:val="22"/>
          <w:szCs w:val="22"/>
        </w:rPr>
        <w:t>Order</w:t>
      </w:r>
      <w:r w:rsidR="008B475D" w:rsidRPr="00E81D47">
        <w:rPr>
          <w:b w:val="0"/>
          <w:sz w:val="22"/>
          <w:szCs w:val="22"/>
        </w:rPr>
        <w:t xml:space="preserve"> </w:t>
      </w:r>
      <w:r w:rsidR="008C728E" w:rsidRPr="00E81D47">
        <w:rPr>
          <w:b w:val="0"/>
          <w:sz w:val="22"/>
          <w:szCs w:val="22"/>
        </w:rPr>
        <w:t>the children’s</w:t>
      </w:r>
      <w:r w:rsidR="00FD52F7">
        <w:rPr>
          <w:b w:val="0"/>
          <w:sz w:val="22"/>
          <w:szCs w:val="22"/>
        </w:rPr>
        <w:t xml:space="preserve"> </w:t>
      </w:r>
      <w:r w:rsidR="008C728E" w:rsidRPr="00E81D47">
        <w:rPr>
          <w:b w:val="0"/>
          <w:sz w:val="22"/>
          <w:szCs w:val="22"/>
        </w:rPr>
        <w:t xml:space="preserve">health, safety, </w:t>
      </w:r>
      <w:r w:rsidR="00FD52F7">
        <w:rPr>
          <w:b w:val="0"/>
          <w:sz w:val="22"/>
          <w:szCs w:val="22"/>
        </w:rPr>
        <w:t>or</w:t>
      </w:r>
      <w:r w:rsidR="008C728E" w:rsidRPr="00E81D47">
        <w:rPr>
          <w:b w:val="0"/>
          <w:sz w:val="22"/>
          <w:szCs w:val="22"/>
        </w:rPr>
        <w:t xml:space="preserve"> welfare will be substantially</w:t>
      </w:r>
      <w:r w:rsidR="00FD52F7">
        <w:rPr>
          <w:b w:val="0"/>
          <w:sz w:val="22"/>
          <w:szCs w:val="22"/>
        </w:rPr>
        <w:t xml:space="preserve"> and irreparably</w:t>
      </w:r>
      <w:r w:rsidR="008C728E" w:rsidRPr="00E81D47">
        <w:rPr>
          <w:b w:val="0"/>
          <w:sz w:val="22"/>
          <w:szCs w:val="22"/>
        </w:rPr>
        <w:t xml:space="preserve"> harmed prior to a hearing.</w:t>
      </w:r>
      <w:r w:rsidR="0083541E">
        <w:rPr>
          <w:b w:val="0"/>
          <w:sz w:val="22"/>
          <w:szCs w:val="22"/>
        </w:rPr>
        <w:t xml:space="preserve"> </w:t>
      </w:r>
      <w:r w:rsidR="008C728E">
        <w:rPr>
          <w:b w:val="0"/>
          <w:i/>
          <w:spacing w:val="-2"/>
          <w:sz w:val="22"/>
          <w:szCs w:val="22"/>
        </w:rPr>
        <w:t xml:space="preserve">(Explain how </w:t>
      </w:r>
      <w:r w:rsidR="008B475D">
        <w:rPr>
          <w:b w:val="0"/>
          <w:i/>
          <w:spacing w:val="-2"/>
          <w:sz w:val="22"/>
          <w:szCs w:val="22"/>
        </w:rPr>
        <w:t>the</w:t>
      </w:r>
      <w:r w:rsidR="008C728E">
        <w:rPr>
          <w:b w:val="0"/>
          <w:i/>
          <w:spacing w:val="-2"/>
          <w:sz w:val="22"/>
          <w:szCs w:val="22"/>
        </w:rPr>
        <w:t xml:space="preserve"> children could be harmed beyond repair):</w:t>
      </w:r>
    </w:p>
    <w:p w14:paraId="06C913A4"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6B033685"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754F7224"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03DAC997"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7B7458BA"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397CE496"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075A22A4"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27EFA062"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2EE888EC" w14:textId="77777777" w:rsidR="007363FB" w:rsidRDefault="007363FB" w:rsidP="0013771D">
      <w:pPr>
        <w:tabs>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29D99DDA" w14:textId="77777777" w:rsidR="0087735C" w:rsidRPr="003B19DA" w:rsidRDefault="007363FB" w:rsidP="00734A42">
      <w:pPr>
        <w:tabs>
          <w:tab w:val="left" w:pos="0"/>
          <w:tab w:val="left" w:pos="9360"/>
        </w:tabs>
        <w:spacing w:after="0"/>
        <w:ind w:left="720"/>
        <w:rPr>
          <w:rFonts w:ascii="Arial Narrow" w:hAnsi="Arial Narrow" w:cs="Arial"/>
          <w:i/>
          <w:sz w:val="22"/>
          <w:szCs w:val="20"/>
        </w:rPr>
      </w:pPr>
      <w:r w:rsidRPr="003B19DA">
        <w:rPr>
          <w:rFonts w:ascii="Arial Narrow" w:hAnsi="Arial Narrow" w:cs="Arial"/>
          <w:i/>
          <w:sz w:val="22"/>
          <w:szCs w:val="20"/>
        </w:rPr>
        <w:t xml:space="preserve">(If you need additional space </w:t>
      </w:r>
      <w:r w:rsidR="00F753E6" w:rsidRPr="003B19DA">
        <w:rPr>
          <w:rFonts w:ascii="Arial Narrow" w:hAnsi="Arial Narrow" w:cs="Arial"/>
          <w:i/>
          <w:sz w:val="22"/>
          <w:szCs w:val="20"/>
        </w:rPr>
        <w:t>attach another sheet</w:t>
      </w:r>
      <w:r w:rsidRPr="003B19DA">
        <w:rPr>
          <w:rFonts w:ascii="Arial Narrow" w:hAnsi="Arial Narrow" w:cs="Arial"/>
          <w:i/>
          <w:sz w:val="22"/>
          <w:szCs w:val="20"/>
        </w:rPr>
        <w:t>)</w:t>
      </w:r>
    </w:p>
    <w:p w14:paraId="1C897F0D" w14:textId="35476ABE" w:rsidR="007363FB" w:rsidRPr="003B19DA" w:rsidRDefault="007363FB" w:rsidP="0013771D">
      <w:pPr>
        <w:pStyle w:val="WAItem"/>
        <w:keepNext w:val="0"/>
        <w:numPr>
          <w:ilvl w:val="0"/>
          <w:numId w:val="0"/>
        </w:numPr>
        <w:tabs>
          <w:tab w:val="clear" w:pos="540"/>
        </w:tabs>
        <w:spacing w:before="120"/>
        <w:ind w:left="720" w:hanging="720"/>
        <w:rPr>
          <w:sz w:val="22"/>
          <w:szCs w:val="22"/>
        </w:rPr>
      </w:pPr>
      <w:r w:rsidRPr="003B19DA">
        <w:rPr>
          <w:sz w:val="22"/>
          <w:szCs w:val="22"/>
        </w:rPr>
        <w:t>3.</w:t>
      </w:r>
      <w:r w:rsidRPr="003B19DA">
        <w:rPr>
          <w:sz w:val="22"/>
          <w:szCs w:val="22"/>
        </w:rPr>
        <w:tab/>
        <w:t xml:space="preserve">Notice </w:t>
      </w:r>
      <w:r w:rsidRPr="003B19DA">
        <w:rPr>
          <w:b w:val="0"/>
          <w:i/>
          <w:sz w:val="22"/>
          <w:szCs w:val="22"/>
        </w:rPr>
        <w:t>(c</w:t>
      </w:r>
      <w:r w:rsidRPr="00391BA9">
        <w:rPr>
          <w:b w:val="0"/>
          <w:i/>
          <w:sz w:val="22"/>
          <w:szCs w:val="22"/>
        </w:rPr>
        <w:t>heck one):</w:t>
      </w:r>
    </w:p>
    <w:p w14:paraId="61DBDACE" w14:textId="3EF33C7E" w:rsidR="007363FB" w:rsidRPr="00E53A01" w:rsidRDefault="00EC7087" w:rsidP="0013771D">
      <w:pPr>
        <w:pStyle w:val="WABody6AboveHang"/>
        <w:tabs>
          <w:tab w:val="right" w:pos="9360"/>
        </w:tabs>
        <w:ind w:left="1080" w:hanging="360"/>
        <w:rPr>
          <w:u w:val="single"/>
        </w:rPr>
      </w:pPr>
      <w:r>
        <w:t>[  ]</w:t>
      </w:r>
      <w:r w:rsidR="009C60C5">
        <w:tab/>
      </w:r>
      <w:r w:rsidR="007363FB">
        <w:t xml:space="preserve">I should </w:t>
      </w:r>
      <w:r w:rsidR="007363FB">
        <w:rPr>
          <w:b/>
        </w:rPr>
        <w:t>not</w:t>
      </w:r>
      <w:r w:rsidR="007363FB">
        <w:t xml:space="preserve"> have to notify the other parties in advance that I am </w:t>
      </w:r>
      <w:r w:rsidR="005904E9">
        <w:t xml:space="preserve">asking for an </w:t>
      </w:r>
      <w:r w:rsidR="005904E9" w:rsidRPr="00E81D47">
        <w:rPr>
          <w:i/>
        </w:rPr>
        <w:t>Immediate Minor Guardianship</w:t>
      </w:r>
      <w:r w:rsidR="005904E9" w:rsidRPr="00E81D47">
        <w:t xml:space="preserve"> </w:t>
      </w:r>
      <w:r w:rsidR="005904E9" w:rsidRPr="00E81D47">
        <w:rPr>
          <w:i/>
        </w:rPr>
        <w:t>Order</w:t>
      </w:r>
      <w:r w:rsidR="007363FB">
        <w:t xml:space="preserve"> because the children could be harmed beyond repair if I gave notice. </w:t>
      </w:r>
      <w:r w:rsidR="007363FB">
        <w:rPr>
          <w:i/>
        </w:rPr>
        <w:t xml:space="preserve">(Explain why </w:t>
      </w:r>
      <w:r w:rsidR="00EC30B5">
        <w:rPr>
          <w:i/>
        </w:rPr>
        <w:t xml:space="preserve">the children could be harmed by </w:t>
      </w:r>
      <w:r w:rsidR="005904E9">
        <w:rPr>
          <w:i/>
        </w:rPr>
        <w:t>giving</w:t>
      </w:r>
      <w:r w:rsidR="00EC30B5">
        <w:rPr>
          <w:i/>
        </w:rPr>
        <w:t xml:space="preserve"> notice</w:t>
      </w:r>
      <w:r w:rsidR="005904E9">
        <w:rPr>
          <w:i/>
        </w:rPr>
        <w:t xml:space="preserve"> before the hearing</w:t>
      </w:r>
      <w:r w:rsidR="00477E3B">
        <w:rPr>
          <w:i/>
        </w:rPr>
        <w:t>):</w:t>
      </w:r>
    </w:p>
    <w:p w14:paraId="4A65FCCF" w14:textId="77777777" w:rsidR="007363FB" w:rsidRDefault="007363FB" w:rsidP="0013771D">
      <w:pPr>
        <w:pStyle w:val="WABody6AboveHang"/>
        <w:tabs>
          <w:tab w:val="right" w:pos="9180"/>
        </w:tabs>
        <w:ind w:left="1080" w:firstLine="0"/>
        <w:rPr>
          <w:u w:val="single"/>
        </w:rPr>
      </w:pPr>
      <w:r>
        <w:rPr>
          <w:u w:val="single"/>
        </w:rPr>
        <w:tab/>
      </w:r>
    </w:p>
    <w:p w14:paraId="45A06139" w14:textId="3583C2AB" w:rsidR="007363FB" w:rsidRDefault="007363FB" w:rsidP="0013771D">
      <w:pPr>
        <w:pStyle w:val="WABody6AboveHang"/>
        <w:tabs>
          <w:tab w:val="right" w:pos="9180"/>
        </w:tabs>
        <w:ind w:left="1080" w:firstLine="0"/>
        <w:rPr>
          <w:u w:val="single"/>
        </w:rPr>
      </w:pPr>
      <w:r>
        <w:rPr>
          <w:u w:val="single"/>
        </w:rPr>
        <w:tab/>
      </w:r>
    </w:p>
    <w:p w14:paraId="35A1239F" w14:textId="77777777" w:rsidR="00605338" w:rsidRDefault="00605338" w:rsidP="0013771D">
      <w:pPr>
        <w:pStyle w:val="WABody6AboveHang"/>
        <w:tabs>
          <w:tab w:val="right" w:pos="9180"/>
        </w:tabs>
        <w:ind w:left="1080" w:firstLine="0"/>
        <w:rPr>
          <w:u w:val="single"/>
        </w:rPr>
      </w:pPr>
      <w:r>
        <w:rPr>
          <w:u w:val="single"/>
        </w:rPr>
        <w:tab/>
      </w:r>
    </w:p>
    <w:p w14:paraId="34BEA13F" w14:textId="70265E88" w:rsidR="007363FB" w:rsidRPr="00E53A01" w:rsidRDefault="00030BC8" w:rsidP="0013771D">
      <w:pPr>
        <w:pStyle w:val="WABody6AboveHang"/>
        <w:tabs>
          <w:tab w:val="left" w:pos="9360"/>
        </w:tabs>
        <w:ind w:left="1080" w:hanging="360"/>
        <w:rPr>
          <w:u w:val="single"/>
        </w:rPr>
      </w:pPr>
      <w:r w:rsidRPr="00E81D47">
        <w:t>[</w:t>
      </w:r>
      <w:r>
        <w:t xml:space="preserve">  ]</w:t>
      </w:r>
      <w:r w:rsidR="007363FB">
        <w:tab/>
        <w:t xml:space="preserve">I </w:t>
      </w:r>
      <w:r w:rsidR="007363FB">
        <w:rPr>
          <w:b/>
        </w:rPr>
        <w:t>have</w:t>
      </w:r>
      <w:r w:rsidR="007363FB">
        <w:t xml:space="preserve"> notified the other parties that I am asking for </w:t>
      </w:r>
      <w:r w:rsidR="00297A79" w:rsidRPr="00E81D47">
        <w:t>an</w:t>
      </w:r>
      <w:r w:rsidR="00297A79">
        <w:rPr>
          <w:i/>
        </w:rPr>
        <w:t xml:space="preserve"> </w:t>
      </w:r>
      <w:r w:rsidR="005904E9" w:rsidRPr="00E81D47">
        <w:rPr>
          <w:i/>
        </w:rPr>
        <w:t>Immediate Minor Guardianship</w:t>
      </w:r>
      <w:r w:rsidR="005904E9" w:rsidRPr="00E81D47">
        <w:t xml:space="preserve"> </w:t>
      </w:r>
      <w:r w:rsidR="005904E9" w:rsidRPr="00E81D47">
        <w:rPr>
          <w:i/>
        </w:rPr>
        <w:t>Order</w:t>
      </w:r>
      <w:r w:rsidR="00FC04FE">
        <w:rPr>
          <w:i/>
        </w:rPr>
        <w:t xml:space="preserve">. </w:t>
      </w:r>
      <w:r w:rsidR="007363FB">
        <w:rPr>
          <w:i/>
        </w:rPr>
        <w:t>(Describe any</w:t>
      </w:r>
      <w:r w:rsidR="00765C82">
        <w:rPr>
          <w:i/>
        </w:rPr>
        <w:t xml:space="preserve"> steps taken </w:t>
      </w:r>
      <w:r w:rsidR="007363FB">
        <w:rPr>
          <w:i/>
        </w:rPr>
        <w:t>to give the other parties or their lawyers notice of this Motion):</w:t>
      </w:r>
    </w:p>
    <w:p w14:paraId="103CCA0D" w14:textId="77777777" w:rsidR="007363FB" w:rsidRDefault="007363FB" w:rsidP="0013771D">
      <w:pPr>
        <w:tabs>
          <w:tab w:val="right" w:pos="9180"/>
        </w:tabs>
        <w:spacing w:before="120" w:after="0"/>
        <w:ind w:left="1080"/>
        <w:rPr>
          <w:rFonts w:ascii="Arial" w:hAnsi="Arial" w:cs="Arial"/>
          <w:sz w:val="22"/>
          <w:szCs w:val="22"/>
          <w:u w:val="single"/>
        </w:rPr>
      </w:pPr>
      <w:r>
        <w:rPr>
          <w:rFonts w:ascii="Arial" w:hAnsi="Arial" w:cs="Arial"/>
          <w:sz w:val="22"/>
          <w:szCs w:val="22"/>
          <w:u w:val="single"/>
        </w:rPr>
        <w:tab/>
      </w:r>
    </w:p>
    <w:p w14:paraId="0720183D" w14:textId="144A4A1E" w:rsidR="007363FB" w:rsidRDefault="007363FB" w:rsidP="0013771D">
      <w:pPr>
        <w:tabs>
          <w:tab w:val="right" w:pos="9180"/>
        </w:tabs>
        <w:spacing w:before="120" w:after="0"/>
        <w:ind w:left="1080"/>
        <w:rPr>
          <w:rFonts w:ascii="Arial" w:hAnsi="Arial" w:cs="Arial"/>
          <w:sz w:val="22"/>
          <w:szCs w:val="22"/>
          <w:u w:val="single"/>
        </w:rPr>
      </w:pPr>
      <w:r>
        <w:rPr>
          <w:rFonts w:ascii="Arial" w:hAnsi="Arial" w:cs="Arial"/>
          <w:sz w:val="22"/>
          <w:szCs w:val="22"/>
          <w:u w:val="single"/>
        </w:rPr>
        <w:tab/>
      </w:r>
    </w:p>
    <w:p w14:paraId="76FAA7A5" w14:textId="67BD11FE" w:rsidR="00967A57" w:rsidRDefault="00605338" w:rsidP="00967A57">
      <w:pPr>
        <w:pStyle w:val="WABody6AboveHang"/>
        <w:tabs>
          <w:tab w:val="right" w:pos="9180"/>
        </w:tabs>
        <w:ind w:left="1080" w:firstLine="0"/>
        <w:rPr>
          <w:u w:val="single"/>
        </w:rPr>
      </w:pPr>
      <w:r>
        <w:rPr>
          <w:u w:val="single"/>
        </w:rPr>
        <w:tab/>
      </w:r>
    </w:p>
    <w:p w14:paraId="754E8285" w14:textId="5B6831A3" w:rsidR="007363FB" w:rsidRPr="003B19DA" w:rsidRDefault="000C18A7" w:rsidP="0013771D">
      <w:pPr>
        <w:pStyle w:val="WAItem"/>
        <w:keepNext w:val="0"/>
        <w:numPr>
          <w:ilvl w:val="0"/>
          <w:numId w:val="0"/>
        </w:numPr>
        <w:tabs>
          <w:tab w:val="clear" w:pos="540"/>
        </w:tabs>
        <w:spacing w:before="120"/>
        <w:ind w:left="720" w:hanging="720"/>
        <w:rPr>
          <w:sz w:val="22"/>
          <w:szCs w:val="22"/>
        </w:rPr>
      </w:pPr>
      <w:r w:rsidRPr="003B19DA">
        <w:rPr>
          <w:sz w:val="22"/>
          <w:szCs w:val="22"/>
        </w:rPr>
        <w:t>4</w:t>
      </w:r>
      <w:r w:rsidR="007363FB" w:rsidRPr="003B19DA">
        <w:rPr>
          <w:sz w:val="22"/>
          <w:szCs w:val="22"/>
        </w:rPr>
        <w:t>.</w:t>
      </w:r>
      <w:r w:rsidR="007363FB" w:rsidRPr="003B19DA">
        <w:rPr>
          <w:sz w:val="22"/>
          <w:szCs w:val="22"/>
        </w:rPr>
        <w:tab/>
      </w:r>
      <w:r w:rsidR="00D405B9" w:rsidRPr="003B19DA">
        <w:rPr>
          <w:sz w:val="22"/>
          <w:szCs w:val="22"/>
        </w:rPr>
        <w:t>Tribal Heritage</w:t>
      </w:r>
    </w:p>
    <w:p w14:paraId="5FF22884" w14:textId="77777777" w:rsidR="006473AB" w:rsidRDefault="006473AB" w:rsidP="0013771D">
      <w:pPr>
        <w:pStyle w:val="WA1stlineaftersub"/>
        <w:tabs>
          <w:tab w:val="left" w:pos="720"/>
        </w:tabs>
        <w:spacing w:before="120"/>
        <w:ind w:left="720"/>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68094810" w14:textId="67A57781" w:rsidR="007363FB" w:rsidRDefault="007363FB" w:rsidP="0013771D">
      <w:pPr>
        <w:pStyle w:val="WA1stlineaftersub"/>
        <w:spacing w:before="120"/>
        <w:ind w:left="720"/>
        <w:rPr>
          <w:rFonts w:ascii="Arial Narrow" w:hAnsi="Arial Narrow"/>
          <w:i/>
        </w:rPr>
      </w:pPr>
      <w:r>
        <w:rPr>
          <w:rFonts w:ascii="Arial Narrow" w:hAnsi="Arial Narrow"/>
          <w:i/>
        </w:rPr>
        <w:t xml:space="preserve">An </w:t>
      </w:r>
      <w:r>
        <w:rPr>
          <w:rFonts w:ascii="Arial Narrow" w:hAnsi="Arial Narrow"/>
          <w:b/>
          <w:i/>
        </w:rPr>
        <w:t>Indian child</w:t>
      </w:r>
      <w:r>
        <w:rPr>
          <w:rFonts w:ascii="Arial Narrow" w:hAnsi="Arial Narrow"/>
          <w:i/>
        </w:rPr>
        <w:t xml:space="preserve"> is a child who is a member of an Indian tribe, or who is the biological child of an Indian tribe member and </w:t>
      </w:r>
      <w:r w:rsidR="00FC04FE">
        <w:rPr>
          <w:rFonts w:ascii="Arial Narrow" w:hAnsi="Arial Narrow"/>
          <w:i/>
        </w:rPr>
        <w:t xml:space="preserve">is </w:t>
      </w:r>
      <w:r>
        <w:rPr>
          <w:rFonts w:ascii="Arial Narrow" w:hAnsi="Arial Narrow"/>
          <w:i/>
        </w:rPr>
        <w:t>eligible for membership. You must try to find out if any child in this case is an Indian child.</w:t>
      </w:r>
      <w:r w:rsidR="00FC04FE">
        <w:rPr>
          <w:rFonts w:ascii="Arial Narrow" w:hAnsi="Arial Narrow"/>
          <w:i/>
        </w:rPr>
        <w:t xml:space="preserve"> </w:t>
      </w:r>
      <w:r>
        <w:rPr>
          <w:rFonts w:ascii="Arial Narrow" w:hAnsi="Arial Narrow"/>
          <w:i/>
        </w:rPr>
        <w:t>If so, the federal and state Indian Child Welfare Acts will apply to your case.</w:t>
      </w:r>
    </w:p>
    <w:p w14:paraId="1DEE0138" w14:textId="42A219F6" w:rsidR="00D405B9" w:rsidRDefault="00030BC8" w:rsidP="0013771D">
      <w:pPr>
        <w:pStyle w:val="WABody6AboveHang"/>
        <w:tabs>
          <w:tab w:val="left" w:pos="9180"/>
        </w:tabs>
        <w:ind w:left="1080" w:hanging="360"/>
      </w:pPr>
      <w:r>
        <w:t>[  ]</w:t>
      </w:r>
      <w:r w:rsidR="007363FB">
        <w:tab/>
      </w:r>
      <w:r w:rsidR="00D405B9">
        <w:t xml:space="preserve">I ask the court to find that the federal and state </w:t>
      </w:r>
      <w:r w:rsidR="00D405B9" w:rsidRPr="00682BEE">
        <w:rPr>
          <w:i/>
        </w:rPr>
        <w:t>Indian Child Welfare Acts</w:t>
      </w:r>
      <w:r w:rsidR="00D405B9">
        <w:t xml:space="preserve"> do not apply to this case. </w:t>
      </w:r>
      <w:r w:rsidR="007363FB">
        <w:t xml:space="preserve">None of the children </w:t>
      </w:r>
      <w:r w:rsidR="00D405B9">
        <w:t xml:space="preserve">have tribal heritage. </w:t>
      </w:r>
      <w:r w:rsidR="00D405B9">
        <w:rPr>
          <w:color w:val="000000"/>
        </w:rPr>
        <w:t xml:space="preserve">I know this because </w:t>
      </w:r>
      <w:r w:rsidR="00D405B9" w:rsidRPr="00A74A77">
        <w:rPr>
          <w:i/>
          <w:iCs/>
          <w:color w:val="000000"/>
        </w:rPr>
        <w:t>(explain if the children have no tribal heritage, or if any possible tribal heritage has already been explored and decided in another court proceeding</w:t>
      </w:r>
      <w:r w:rsidR="00D405B9">
        <w:rPr>
          <w:i/>
          <w:iCs/>
          <w:color w:val="000000"/>
        </w:rPr>
        <w:t xml:space="preserve"> that complied with ICWA</w:t>
      </w:r>
      <w:r w:rsidR="00D405B9" w:rsidRPr="00A74A77">
        <w:rPr>
          <w:i/>
          <w:iCs/>
          <w:color w:val="000000"/>
        </w:rPr>
        <w:t>)</w:t>
      </w:r>
      <w:r w:rsidR="00D405B9">
        <w:rPr>
          <w:color w:val="000000"/>
        </w:rPr>
        <w:t>:</w:t>
      </w:r>
      <w:r w:rsidR="00D405B9">
        <w:rPr>
          <w:color w:val="000000"/>
          <w:u w:val="single"/>
        </w:rPr>
        <w:tab/>
      </w:r>
    </w:p>
    <w:p w14:paraId="4EB1817B" w14:textId="77777777" w:rsidR="00D405B9" w:rsidRDefault="00D405B9" w:rsidP="0013771D">
      <w:pPr>
        <w:pStyle w:val="WAblankline"/>
        <w:tabs>
          <w:tab w:val="left" w:pos="9180"/>
        </w:tabs>
        <w:ind w:left="1080"/>
        <w:rPr>
          <w:u w:val="none"/>
        </w:rPr>
      </w:pPr>
      <w:r>
        <w:tab/>
      </w:r>
    </w:p>
    <w:p w14:paraId="0AC1381C" w14:textId="77777777" w:rsidR="00D405B9" w:rsidRDefault="00D405B9" w:rsidP="0013771D">
      <w:pPr>
        <w:pStyle w:val="WAblankline"/>
        <w:tabs>
          <w:tab w:val="left" w:pos="9180"/>
        </w:tabs>
        <w:ind w:left="1080"/>
      </w:pPr>
      <w:r>
        <w:tab/>
      </w:r>
    </w:p>
    <w:p w14:paraId="75755816" w14:textId="25D31F31" w:rsidR="007363FB" w:rsidRDefault="00030BC8" w:rsidP="0013771D">
      <w:pPr>
        <w:pStyle w:val="WABody6above"/>
        <w:tabs>
          <w:tab w:val="left" w:pos="5040"/>
        </w:tabs>
        <w:ind w:left="1080"/>
      </w:pPr>
      <w:r>
        <w:t>[  ]</w:t>
      </w:r>
      <w:r w:rsidR="007363FB">
        <w:tab/>
        <w:t>The children are or may be Indian children.</w:t>
      </w:r>
    </w:p>
    <w:p w14:paraId="31C1367C" w14:textId="77777777" w:rsidR="007363FB" w:rsidRDefault="007363FB" w:rsidP="0013771D">
      <w:pPr>
        <w:pStyle w:val="WABody6above"/>
        <w:tabs>
          <w:tab w:val="left" w:pos="5040"/>
        </w:tabs>
        <w:ind w:left="720" w:firstLine="0"/>
      </w:pPr>
      <w:r>
        <w:rPr>
          <w:b/>
        </w:rPr>
        <w:t xml:space="preserve">Jurisdiction </w:t>
      </w:r>
      <w:r w:rsidRPr="003B19DA">
        <w:t>–</w:t>
      </w:r>
      <w:r w:rsidRPr="00C84AAE">
        <w:t xml:space="preserve"> </w:t>
      </w:r>
      <w:r>
        <w:t>The court has jurisdiction over the Indian children because they are:</w:t>
      </w:r>
    </w:p>
    <w:p w14:paraId="5C53FB80" w14:textId="77777777" w:rsidR="007363FB" w:rsidRDefault="00030BC8" w:rsidP="0013771D">
      <w:pPr>
        <w:pStyle w:val="WABody6above"/>
        <w:ind w:left="1440"/>
      </w:pPr>
      <w:r>
        <w:t>[  ]</w:t>
      </w:r>
      <w:r w:rsidR="007363FB">
        <w:tab/>
      </w:r>
      <w:r w:rsidR="007363FB">
        <w:rPr>
          <w:b/>
        </w:rPr>
        <w:t>not</w:t>
      </w:r>
      <w:r w:rsidR="007363FB">
        <w:t xml:space="preserve"> domiciled or living on an Indian reservation, and are not wards of a tribal court.</w:t>
      </w:r>
    </w:p>
    <w:p w14:paraId="1CE45025" w14:textId="2F605D0A" w:rsidR="007363FB" w:rsidRDefault="00030BC8" w:rsidP="0013771D">
      <w:pPr>
        <w:pStyle w:val="WABody6above"/>
        <w:ind w:left="1440"/>
        <w:rPr>
          <w:color w:val="000000"/>
        </w:rPr>
      </w:pPr>
      <w:r>
        <w:t>[  ]</w:t>
      </w:r>
      <w:r w:rsidR="007363FB">
        <w:tab/>
      </w:r>
      <w:r w:rsidR="007363FB">
        <w:rPr>
          <w:color w:val="000000"/>
        </w:rPr>
        <w:t xml:space="preserve">domiciled or living on an Indian reservation, and </w:t>
      </w:r>
      <w:r w:rsidR="007363FB">
        <w:rPr>
          <w:i/>
          <w:color w:val="000000"/>
        </w:rPr>
        <w:t>(check all that apply):</w:t>
      </w:r>
    </w:p>
    <w:p w14:paraId="7DE34B78" w14:textId="77777777" w:rsidR="007363FB" w:rsidRPr="00682BEE" w:rsidRDefault="00030BC8" w:rsidP="0013771D">
      <w:pPr>
        <w:pStyle w:val="WABody4aboveIndented0"/>
        <w:spacing w:before="120"/>
        <w:ind w:left="1800"/>
      </w:pPr>
      <w:r w:rsidRPr="00682BEE">
        <w:t>[  ]</w:t>
      </w:r>
      <w:r w:rsidR="007363FB" w:rsidRPr="00682BEE">
        <w:tab/>
        <w:t>The children’s tribe agrees to Washington State’s concurrent jurisdiction.</w:t>
      </w:r>
    </w:p>
    <w:p w14:paraId="13D324FF" w14:textId="1EDE11FD" w:rsidR="007363FB" w:rsidRPr="00682BEE" w:rsidRDefault="00030BC8" w:rsidP="0013771D">
      <w:pPr>
        <w:pStyle w:val="WABody4aboveIndented0"/>
        <w:spacing w:before="120"/>
        <w:ind w:left="1800"/>
      </w:pPr>
      <w:r w:rsidRPr="00682BEE">
        <w:t>[  ]</w:t>
      </w:r>
      <w:r w:rsidR="007363FB" w:rsidRPr="00682BEE">
        <w:tab/>
        <w:t xml:space="preserve">The children’s tribe decided not to use its exclusive jurisdiction (expressly declined). </w:t>
      </w:r>
      <w:r w:rsidR="007363FB" w:rsidRPr="0013771D">
        <w:rPr>
          <w:i/>
        </w:rPr>
        <w:t>(RCW 13.38.060)</w:t>
      </w:r>
    </w:p>
    <w:p w14:paraId="263EFB6B" w14:textId="4745176D" w:rsidR="007363FB" w:rsidRDefault="00030BC8" w:rsidP="0013771D">
      <w:pPr>
        <w:pStyle w:val="WABody4aboveIndented0"/>
        <w:spacing w:before="120"/>
        <w:ind w:left="1800"/>
      </w:pPr>
      <w:r w:rsidRPr="00682BEE">
        <w:t>[  ]</w:t>
      </w:r>
      <w:r w:rsidR="007363FB" w:rsidRPr="00682BEE">
        <w:tab/>
      </w:r>
      <w:r w:rsidR="007363FB">
        <w:t xml:space="preserve">Washington State should claim emergency jurisdiction for children temporarily located off the reservation to protect the children from immediate physical damage or harm. </w:t>
      </w:r>
      <w:r w:rsidR="007363FB" w:rsidRPr="0013771D">
        <w:rPr>
          <w:i/>
        </w:rPr>
        <w:t>(RCW 13.38.140)</w:t>
      </w:r>
    </w:p>
    <w:p w14:paraId="593FF4DD" w14:textId="64F40D4D" w:rsidR="007363FB" w:rsidRDefault="007363FB" w:rsidP="0013771D">
      <w:pPr>
        <w:pStyle w:val="WABody6above"/>
        <w:tabs>
          <w:tab w:val="left" w:pos="5040"/>
        </w:tabs>
        <w:ind w:left="1080" w:firstLine="0"/>
      </w:pPr>
      <w:r>
        <w:rPr>
          <w:b/>
        </w:rPr>
        <w:t>Notice to tribes</w:t>
      </w:r>
      <w:r>
        <w:t xml:space="preserve"> – Petitioner </w:t>
      </w:r>
      <w:r>
        <w:rPr>
          <w:i/>
        </w:rPr>
        <w:t>(check one):</w:t>
      </w:r>
      <w:r>
        <w:t xml:space="preserve"> </w:t>
      </w:r>
      <w:r w:rsidR="00030BC8">
        <w:t>[  ]</w:t>
      </w:r>
      <w:r>
        <w:t xml:space="preserve"> provided or is providing</w:t>
      </w:r>
      <w:r w:rsidR="00682BEE">
        <w:t xml:space="preserve"> </w:t>
      </w:r>
      <w:r>
        <w:t xml:space="preserve"> </w:t>
      </w:r>
      <w:r w:rsidR="00030BC8">
        <w:t>[  ]</w:t>
      </w:r>
      <w:r>
        <w:t xml:space="preserve"> did </w:t>
      </w:r>
      <w:r w:rsidR="001E027C">
        <w:rPr>
          <w:b/>
        </w:rPr>
        <w:t>not</w:t>
      </w:r>
      <w:r w:rsidR="001E027C">
        <w:t xml:space="preserve"> provide</w:t>
      </w:r>
      <w:r>
        <w:t xml:space="preserve"> the required </w:t>
      </w:r>
      <w:r>
        <w:rPr>
          <w:i/>
        </w:rPr>
        <w:t>Indian Child Welfare Act Notice</w:t>
      </w:r>
      <w:r>
        <w:t xml:space="preserve"> (form </w:t>
      </w:r>
      <w:r w:rsidR="00937B05">
        <w:t>GDN M 401</w:t>
      </w:r>
      <w:r>
        <w:t xml:space="preserve">) and a copy of the </w:t>
      </w:r>
      <w:r w:rsidRPr="007A3C57">
        <w:rPr>
          <w:i/>
        </w:rPr>
        <w:t>Petition</w:t>
      </w:r>
      <w:r>
        <w:t xml:space="preserve"> to the children’s tribe/s, the parents</w:t>
      </w:r>
      <w:r w:rsidR="00FC04FE">
        <w:t>,</w:t>
      </w:r>
      <w:r>
        <w:t xml:space="preserve"> and any Indian custodian.</w:t>
      </w:r>
    </w:p>
    <w:p w14:paraId="05A19695" w14:textId="3A8E9415" w:rsidR="007363FB" w:rsidRPr="003B19DA" w:rsidRDefault="007363FB" w:rsidP="0013771D">
      <w:pPr>
        <w:pStyle w:val="WAItem"/>
        <w:keepNext w:val="0"/>
        <w:numPr>
          <w:ilvl w:val="0"/>
          <w:numId w:val="0"/>
        </w:numPr>
        <w:spacing w:before="120"/>
        <w:ind w:left="547" w:hanging="547"/>
        <w:rPr>
          <w:sz w:val="22"/>
          <w:szCs w:val="22"/>
          <w:u w:val="single"/>
        </w:rPr>
      </w:pPr>
      <w:r w:rsidRPr="003B19DA">
        <w:rPr>
          <w:sz w:val="22"/>
          <w:szCs w:val="22"/>
        </w:rPr>
        <w:t xml:space="preserve">I ask the Court to approve these orders </w:t>
      </w:r>
      <w:r w:rsidR="0058008E" w:rsidRPr="003B19DA">
        <w:rPr>
          <w:sz w:val="22"/>
          <w:szCs w:val="22"/>
          <w:u w:val="single"/>
        </w:rPr>
        <w:t>immediately</w:t>
      </w:r>
      <w:r w:rsidRPr="003B19DA">
        <w:rPr>
          <w:sz w:val="22"/>
          <w:szCs w:val="22"/>
        </w:rPr>
        <w:t xml:space="preserve"> </w:t>
      </w:r>
      <w:r w:rsidRPr="003B19DA">
        <w:rPr>
          <w:b w:val="0"/>
          <w:i/>
          <w:iCs/>
          <w:sz w:val="22"/>
          <w:szCs w:val="22"/>
        </w:rPr>
        <w:t>(check all that apply):</w:t>
      </w:r>
    </w:p>
    <w:p w14:paraId="231A92DE" w14:textId="0AD3BD41" w:rsidR="00152EB1" w:rsidRPr="003B19DA" w:rsidRDefault="000C18A7" w:rsidP="0013771D">
      <w:pPr>
        <w:pStyle w:val="WAItem"/>
        <w:keepNext w:val="0"/>
        <w:numPr>
          <w:ilvl w:val="0"/>
          <w:numId w:val="0"/>
        </w:numPr>
        <w:tabs>
          <w:tab w:val="clear" w:pos="540"/>
        </w:tabs>
        <w:spacing w:before="120"/>
        <w:ind w:left="720" w:hanging="720"/>
        <w:rPr>
          <w:sz w:val="22"/>
          <w:szCs w:val="22"/>
        </w:rPr>
      </w:pPr>
      <w:r w:rsidRPr="003B19DA">
        <w:rPr>
          <w:sz w:val="22"/>
          <w:szCs w:val="22"/>
        </w:rPr>
        <w:t>5</w:t>
      </w:r>
      <w:r w:rsidR="007363FB" w:rsidRPr="003B19DA">
        <w:rPr>
          <w:sz w:val="22"/>
          <w:szCs w:val="22"/>
        </w:rPr>
        <w:t>.</w:t>
      </w:r>
      <w:r w:rsidR="007363FB" w:rsidRPr="003B19DA">
        <w:rPr>
          <w:sz w:val="22"/>
          <w:szCs w:val="22"/>
        </w:rPr>
        <w:tab/>
      </w:r>
      <w:r w:rsidR="00433F2F" w:rsidRPr="003B19DA">
        <w:rPr>
          <w:sz w:val="22"/>
          <w:szCs w:val="22"/>
        </w:rPr>
        <w:t>Custody</w:t>
      </w:r>
      <w:r w:rsidR="00E53A01" w:rsidRPr="003B19DA">
        <w:rPr>
          <w:sz w:val="22"/>
          <w:szCs w:val="22"/>
        </w:rPr>
        <w:t xml:space="preserve"> (i</w:t>
      </w:r>
      <w:r w:rsidR="00A46063" w:rsidRPr="003B19DA">
        <w:rPr>
          <w:sz w:val="22"/>
          <w:szCs w:val="22"/>
        </w:rPr>
        <w:t xml:space="preserve">mmediate </w:t>
      </w:r>
      <w:r w:rsidR="00E53A01" w:rsidRPr="003B19DA">
        <w:rPr>
          <w:sz w:val="22"/>
          <w:szCs w:val="22"/>
        </w:rPr>
        <w:t>g</w:t>
      </w:r>
      <w:r w:rsidR="00433F2F" w:rsidRPr="003B19DA">
        <w:rPr>
          <w:sz w:val="22"/>
          <w:szCs w:val="22"/>
        </w:rPr>
        <w:t>uardianship</w:t>
      </w:r>
      <w:r w:rsidR="00A46063" w:rsidRPr="003B19DA">
        <w:rPr>
          <w:sz w:val="22"/>
          <w:szCs w:val="22"/>
        </w:rPr>
        <w:t>)</w:t>
      </w:r>
    </w:p>
    <w:p w14:paraId="4D812617" w14:textId="77777777" w:rsidR="00A46063" w:rsidRPr="00B0075D" w:rsidRDefault="00A46063" w:rsidP="0013771D">
      <w:pPr>
        <w:pStyle w:val="WABody6AboveHang"/>
        <w:ind w:left="1080" w:hanging="360"/>
      </w:pPr>
      <w:r w:rsidRPr="00B0075D">
        <w:t>[  ]</w:t>
      </w:r>
      <w:r w:rsidRPr="00B0075D">
        <w:tab/>
        <w:t>No request.</w:t>
      </w:r>
    </w:p>
    <w:p w14:paraId="6E9F1938" w14:textId="7625A8FF" w:rsidR="00A146EB" w:rsidRDefault="00A46063" w:rsidP="0013771D">
      <w:pPr>
        <w:pStyle w:val="WABody6AboveHang"/>
        <w:ind w:left="1080" w:hanging="360"/>
      </w:pPr>
      <w:r w:rsidRPr="00385212">
        <w:t>[  ]</w:t>
      </w:r>
      <w:r w:rsidR="001E027C">
        <w:tab/>
      </w:r>
      <w:r w:rsidR="00152EB1" w:rsidRPr="00385212">
        <w:t>Order that the children listed in</w:t>
      </w:r>
      <w:r w:rsidR="00BB67AB">
        <w:t xml:space="preserve"> </w:t>
      </w:r>
      <w:r w:rsidR="00152EB1" w:rsidRPr="003B19DA">
        <w:rPr>
          <w:b/>
        </w:rPr>
        <w:t>1</w:t>
      </w:r>
      <w:r w:rsidR="00152EB1" w:rsidRPr="00385212">
        <w:t xml:space="preserve"> will live with the proposed guardian until the hearing. </w:t>
      </w:r>
      <w:r w:rsidR="00A146EB">
        <w:t>O</w:t>
      </w:r>
      <w:r w:rsidR="00160585" w:rsidRPr="00385212">
        <w:t xml:space="preserve">rder the clerk to issue letters of guardianship to the proposed guardian that </w:t>
      </w:r>
      <w:r w:rsidR="00A146EB">
        <w:t>will be valid until the hearing.</w:t>
      </w:r>
      <w:r w:rsidR="00FC04FE">
        <w:t xml:space="preserve"> </w:t>
      </w:r>
      <w:r w:rsidR="00A146EB">
        <w:t>The letters should give the guardian the following powers:</w:t>
      </w:r>
    </w:p>
    <w:p w14:paraId="68976384" w14:textId="1DD12BBC" w:rsidR="00A146EB" w:rsidRDefault="00A146EB" w:rsidP="0013771D">
      <w:pPr>
        <w:pStyle w:val="PL-Level1indentbelowbubble"/>
        <w:tabs>
          <w:tab w:val="right" w:pos="9360"/>
        </w:tabs>
        <w:spacing w:before="120"/>
        <w:ind w:left="1440"/>
        <w:rPr>
          <w:rFonts w:ascii="Arial" w:hAnsi="Arial" w:cs="Arial"/>
        </w:rPr>
      </w:pPr>
      <w:r>
        <w:rPr>
          <w:rFonts w:ascii="Arial" w:hAnsi="Arial" w:cs="Arial"/>
        </w:rPr>
        <w:t>[</w:t>
      </w:r>
      <w:r w:rsidRPr="00A7654A">
        <w:rPr>
          <w:rFonts w:ascii="Arial" w:hAnsi="Arial" w:cs="Arial"/>
        </w:rPr>
        <w:t xml:space="preserve">  ]</w:t>
      </w:r>
      <w:r w:rsidR="00967A57">
        <w:rPr>
          <w:rFonts w:ascii="Arial" w:hAnsi="Arial" w:cs="Arial"/>
        </w:rPr>
        <w:tab/>
      </w:r>
      <w:r>
        <w:rPr>
          <w:rFonts w:ascii="Arial" w:hAnsi="Arial" w:cs="Arial"/>
        </w:rPr>
        <w:t>Healthcare decisions</w:t>
      </w:r>
      <w:r w:rsidR="00FC04FE">
        <w:rPr>
          <w:rFonts w:ascii="Arial" w:hAnsi="Arial" w:cs="Arial"/>
        </w:rPr>
        <w:t>,</w:t>
      </w:r>
      <w:r>
        <w:rPr>
          <w:rFonts w:ascii="Arial" w:hAnsi="Arial" w:cs="Arial"/>
        </w:rPr>
        <w:t xml:space="preserve"> including mental health</w:t>
      </w:r>
    </w:p>
    <w:p w14:paraId="12D1A7A2" w14:textId="7C8790C1" w:rsidR="00A146EB" w:rsidRDefault="00A146EB" w:rsidP="0013771D">
      <w:pPr>
        <w:pStyle w:val="PL-Level1indentbelowbubble"/>
        <w:tabs>
          <w:tab w:val="right" w:pos="9360"/>
        </w:tabs>
        <w:spacing w:before="120"/>
        <w:ind w:left="1440"/>
        <w:rPr>
          <w:rFonts w:ascii="Arial" w:hAnsi="Arial" w:cs="Arial"/>
        </w:rPr>
      </w:pPr>
      <w:r>
        <w:rPr>
          <w:rFonts w:ascii="Arial" w:hAnsi="Arial" w:cs="Arial"/>
        </w:rPr>
        <w:t>[  ]</w:t>
      </w:r>
      <w:r w:rsidR="00967A57">
        <w:rPr>
          <w:rFonts w:ascii="Arial" w:hAnsi="Arial" w:cs="Arial"/>
        </w:rPr>
        <w:tab/>
      </w:r>
      <w:r>
        <w:rPr>
          <w:rFonts w:ascii="Arial" w:hAnsi="Arial" w:cs="Arial"/>
        </w:rPr>
        <w:t>School/</w:t>
      </w:r>
      <w:r w:rsidR="00FC04FE">
        <w:rPr>
          <w:rFonts w:ascii="Arial" w:hAnsi="Arial" w:cs="Arial"/>
        </w:rPr>
        <w:t>e</w:t>
      </w:r>
      <w:r>
        <w:rPr>
          <w:rFonts w:ascii="Arial" w:hAnsi="Arial" w:cs="Arial"/>
        </w:rPr>
        <w:t>ducational decisions</w:t>
      </w:r>
    </w:p>
    <w:p w14:paraId="10189BD1" w14:textId="77C9248F" w:rsidR="00A146EB" w:rsidRPr="00A146EB" w:rsidRDefault="00A146EB" w:rsidP="0013771D">
      <w:pPr>
        <w:pStyle w:val="PL-Level1indentbelowbubble"/>
        <w:tabs>
          <w:tab w:val="right" w:pos="9360"/>
        </w:tabs>
        <w:spacing w:before="120"/>
        <w:ind w:left="1440"/>
        <w:rPr>
          <w:rFonts w:ascii="Arial" w:hAnsi="Arial" w:cs="Arial"/>
        </w:rPr>
      </w:pPr>
      <w:r>
        <w:rPr>
          <w:rFonts w:ascii="Arial" w:hAnsi="Arial" w:cs="Arial"/>
        </w:rPr>
        <w:t>[  ]</w:t>
      </w:r>
      <w:r w:rsidR="00967A57">
        <w:rPr>
          <w:rFonts w:ascii="Arial" w:hAnsi="Arial" w:cs="Arial"/>
        </w:rPr>
        <w:tab/>
      </w:r>
      <w:r>
        <w:rPr>
          <w:rFonts w:ascii="Arial" w:hAnsi="Arial" w:cs="Arial"/>
        </w:rPr>
        <w:t>Access to and ability to release healthcare records</w:t>
      </w:r>
    </w:p>
    <w:p w14:paraId="1B1E499D" w14:textId="7A8C8A3E" w:rsidR="00152EB1" w:rsidRDefault="00152EB1" w:rsidP="0013771D">
      <w:pPr>
        <w:pStyle w:val="WABody6AboveHang"/>
        <w:tabs>
          <w:tab w:val="right" w:pos="9180"/>
        </w:tabs>
        <w:ind w:left="1440" w:hanging="360"/>
        <w:rPr>
          <w:spacing w:val="-2"/>
          <w:u w:val="single"/>
        </w:rPr>
      </w:pPr>
      <w:r>
        <w:t>[  ]</w:t>
      </w:r>
      <w:r w:rsidR="00967A57">
        <w:rPr>
          <w:spacing w:val="-2"/>
        </w:rPr>
        <w:tab/>
      </w:r>
      <w:r>
        <w:rPr>
          <w:spacing w:val="-2"/>
        </w:rPr>
        <w:t xml:space="preserve">Other </w:t>
      </w:r>
      <w:r>
        <w:rPr>
          <w:i/>
          <w:spacing w:val="-2"/>
        </w:rPr>
        <w:t>(specify):</w:t>
      </w:r>
      <w:r>
        <w:rPr>
          <w:spacing w:val="-2"/>
          <w:u w:val="single"/>
        </w:rPr>
        <w:tab/>
      </w:r>
    </w:p>
    <w:p w14:paraId="73FAD7B6" w14:textId="77777777" w:rsidR="00152EB1" w:rsidRDefault="00152EB1" w:rsidP="0013771D">
      <w:pPr>
        <w:tabs>
          <w:tab w:val="right" w:pos="918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79324C7C" w14:textId="22850A0A" w:rsidR="00782627" w:rsidRPr="003B19DA" w:rsidRDefault="000C18A7" w:rsidP="0013771D">
      <w:pPr>
        <w:pStyle w:val="WAItem"/>
        <w:keepNext w:val="0"/>
        <w:numPr>
          <w:ilvl w:val="0"/>
          <w:numId w:val="0"/>
        </w:numPr>
        <w:tabs>
          <w:tab w:val="clear" w:pos="540"/>
        </w:tabs>
        <w:spacing w:before="120"/>
        <w:ind w:left="720" w:hanging="720"/>
        <w:rPr>
          <w:sz w:val="22"/>
          <w:szCs w:val="22"/>
        </w:rPr>
      </w:pPr>
      <w:r w:rsidRPr="003B19DA">
        <w:rPr>
          <w:sz w:val="22"/>
          <w:szCs w:val="22"/>
        </w:rPr>
        <w:t>6</w:t>
      </w:r>
      <w:r w:rsidR="007363FB" w:rsidRPr="003B19DA">
        <w:rPr>
          <w:sz w:val="22"/>
          <w:szCs w:val="22"/>
        </w:rPr>
        <w:t>.</w:t>
      </w:r>
      <w:r w:rsidR="007363FB" w:rsidRPr="003B19DA">
        <w:rPr>
          <w:sz w:val="22"/>
          <w:szCs w:val="22"/>
        </w:rPr>
        <w:tab/>
      </w:r>
      <w:r w:rsidR="00152EB1" w:rsidRPr="003B19DA">
        <w:rPr>
          <w:sz w:val="22"/>
          <w:szCs w:val="22"/>
        </w:rPr>
        <w:t xml:space="preserve">Temporary Restraining Orders </w:t>
      </w:r>
    </w:p>
    <w:p w14:paraId="19AD3C7E" w14:textId="77777777" w:rsidR="00152EB1" w:rsidRPr="00B0075D" w:rsidRDefault="00152EB1" w:rsidP="0013771D">
      <w:pPr>
        <w:pStyle w:val="WABody6AboveHang"/>
        <w:ind w:left="1080" w:hanging="360"/>
      </w:pPr>
      <w:r w:rsidRPr="00B0075D">
        <w:t>[  ]</w:t>
      </w:r>
      <w:r w:rsidRPr="00B0075D">
        <w:tab/>
        <w:t>No request.</w:t>
      </w:r>
    </w:p>
    <w:p w14:paraId="25F6629A" w14:textId="2E0E14A2" w:rsidR="005E5EFC" w:rsidRPr="00B0075D" w:rsidRDefault="00EC54F1" w:rsidP="0013771D">
      <w:pPr>
        <w:pStyle w:val="WABody6AboveHang"/>
        <w:tabs>
          <w:tab w:val="left" w:pos="8640"/>
        </w:tabs>
        <w:ind w:left="1080" w:hanging="360"/>
        <w:rPr>
          <w:b/>
          <w:sz w:val="24"/>
          <w:szCs w:val="24"/>
        </w:rPr>
      </w:pPr>
      <w:r w:rsidRPr="00B0075D">
        <w:t>[  ]</w:t>
      </w:r>
      <w:r w:rsidRPr="00B0075D">
        <w:tab/>
      </w:r>
      <w:r w:rsidR="00B0075D" w:rsidRPr="00B0075D">
        <w:rPr>
          <w:b/>
          <w:bCs/>
        </w:rPr>
        <w:t>Stay in Washington</w:t>
      </w:r>
      <w:r w:rsidR="00B0075D" w:rsidRPr="00B0075D">
        <w:t xml:space="preserve"> – </w:t>
      </w:r>
      <w:r w:rsidRPr="00B0075D">
        <w:t xml:space="preserve">Order </w:t>
      </w:r>
      <w:r w:rsidRPr="00B0075D">
        <w:rPr>
          <w:i/>
        </w:rPr>
        <w:t>(name/s):</w:t>
      </w:r>
      <w:r w:rsidRPr="00B0075D">
        <w:rPr>
          <w:u w:val="single"/>
        </w:rPr>
        <w:tab/>
      </w:r>
      <w:r w:rsidRPr="00B0075D">
        <w:t xml:space="preserve"> not to take the children listed in</w:t>
      </w:r>
      <w:r w:rsidR="00BB67AB">
        <w:t xml:space="preserve"> </w:t>
      </w:r>
      <w:r w:rsidRPr="003B19DA">
        <w:rPr>
          <w:b/>
        </w:rPr>
        <w:t>1</w:t>
      </w:r>
      <w:r w:rsidRPr="00B0075D">
        <w:t xml:space="preserve"> out of Washington State</w:t>
      </w:r>
      <w:r w:rsidR="00F139A0">
        <w:t>.</w:t>
      </w:r>
    </w:p>
    <w:p w14:paraId="78316397" w14:textId="6C0C5BEB" w:rsidR="00152EB1" w:rsidRPr="00B0075D" w:rsidRDefault="00152EB1" w:rsidP="0013771D">
      <w:pPr>
        <w:pStyle w:val="WABody6AboveHang"/>
        <w:tabs>
          <w:tab w:val="left" w:pos="8640"/>
        </w:tabs>
        <w:ind w:left="1080" w:hanging="360"/>
      </w:pPr>
      <w:r w:rsidRPr="00B0075D">
        <w:t>[  ]</w:t>
      </w:r>
      <w:r w:rsidRPr="00B0075D">
        <w:tab/>
      </w:r>
      <w:r w:rsidR="00B0075D" w:rsidRPr="00B0075D">
        <w:rPr>
          <w:b/>
        </w:rPr>
        <w:t xml:space="preserve">Do </w:t>
      </w:r>
      <w:r w:rsidR="00433F2F">
        <w:rPr>
          <w:b/>
        </w:rPr>
        <w:t>N</w:t>
      </w:r>
      <w:r w:rsidR="00B0075D" w:rsidRPr="00B0075D">
        <w:rPr>
          <w:b/>
        </w:rPr>
        <w:t xml:space="preserve">ot </w:t>
      </w:r>
      <w:r w:rsidR="00433F2F">
        <w:rPr>
          <w:b/>
        </w:rPr>
        <w:t>D</w:t>
      </w:r>
      <w:r w:rsidR="00B0075D" w:rsidRPr="00B0075D">
        <w:rPr>
          <w:b/>
        </w:rPr>
        <w:t xml:space="preserve">isturb </w:t>
      </w:r>
      <w:r w:rsidR="00B0075D" w:rsidRPr="00B0075D">
        <w:t xml:space="preserve">– </w:t>
      </w:r>
      <w:r w:rsidRPr="00B0075D">
        <w:t xml:space="preserve">Order </w:t>
      </w:r>
      <w:r w:rsidRPr="00B0075D">
        <w:rPr>
          <w:i/>
        </w:rPr>
        <w:t>(name/s):</w:t>
      </w:r>
      <w:r w:rsidRPr="00B0075D">
        <w:rPr>
          <w:u w:val="single"/>
        </w:rPr>
        <w:tab/>
      </w:r>
      <w:r w:rsidRPr="00B0075D">
        <w:t xml:space="preserve"> not to disturb</w:t>
      </w:r>
      <w:r w:rsidR="00B0075D" w:rsidRPr="00B0075D">
        <w:t xml:space="preserve"> </w:t>
      </w:r>
      <w:r w:rsidR="00B0075D" w:rsidRPr="00782627">
        <w:rPr>
          <w:i/>
          <w:iCs/>
        </w:rPr>
        <w:t>(check all that apply):</w:t>
      </w:r>
      <w:r w:rsidR="00130B7B">
        <w:t xml:space="preserve"> </w:t>
      </w:r>
      <w:r w:rsidR="00B0075D" w:rsidRPr="00B0075D">
        <w:t xml:space="preserve">[  ] my peace  [  ] the peace of any child listed in </w:t>
      </w:r>
      <w:r w:rsidR="00B0075D" w:rsidRPr="003B19DA">
        <w:rPr>
          <w:b/>
        </w:rPr>
        <w:t>1</w:t>
      </w:r>
      <w:r w:rsidR="00A46063" w:rsidRPr="0018244E">
        <w:rPr>
          <w:b/>
        </w:rPr>
        <w:t>.</w:t>
      </w:r>
    </w:p>
    <w:p w14:paraId="19C69A29" w14:textId="7338B75A" w:rsidR="00152EB1" w:rsidRPr="00B0075D" w:rsidRDefault="00152EB1" w:rsidP="0013771D">
      <w:pPr>
        <w:pStyle w:val="WABody6AboveHang"/>
        <w:tabs>
          <w:tab w:val="left" w:pos="8640"/>
        </w:tabs>
        <w:ind w:left="1080" w:hanging="360"/>
      </w:pPr>
      <w:r w:rsidRPr="00B0075D">
        <w:t>[  ]</w:t>
      </w:r>
      <w:r w:rsidRPr="00B0075D">
        <w:tab/>
      </w:r>
      <w:r w:rsidR="00B0075D" w:rsidRPr="00B0075D">
        <w:rPr>
          <w:b/>
        </w:rPr>
        <w:t xml:space="preserve">Stay </w:t>
      </w:r>
      <w:r w:rsidR="00433F2F">
        <w:rPr>
          <w:b/>
        </w:rPr>
        <w:t>A</w:t>
      </w:r>
      <w:r w:rsidR="00B0075D" w:rsidRPr="00B0075D">
        <w:rPr>
          <w:b/>
        </w:rPr>
        <w:t>way</w:t>
      </w:r>
      <w:r w:rsidR="00B0075D" w:rsidRPr="00B0075D">
        <w:t xml:space="preserve"> – </w:t>
      </w:r>
      <w:r w:rsidRPr="00B0075D">
        <w:t xml:space="preserve">Order </w:t>
      </w:r>
      <w:r w:rsidRPr="00B0075D">
        <w:rPr>
          <w:i/>
        </w:rPr>
        <w:t>(name/s):</w:t>
      </w:r>
      <w:r w:rsidRPr="00B0075D">
        <w:rPr>
          <w:u w:val="single"/>
        </w:rPr>
        <w:tab/>
      </w:r>
      <w:r w:rsidRPr="00B0075D">
        <w:t xml:space="preserve"> not to go onto the grounds of or enter </w:t>
      </w:r>
      <w:r w:rsidR="00782627" w:rsidRPr="00782627">
        <w:rPr>
          <w:i/>
          <w:iCs/>
        </w:rPr>
        <w:t>(check all that apply):</w:t>
      </w:r>
      <w:r w:rsidR="00967A57">
        <w:t xml:space="preserve"> </w:t>
      </w:r>
      <w:r w:rsidR="00782627" w:rsidRPr="00B0075D">
        <w:t xml:space="preserve">[  ] </w:t>
      </w:r>
      <w:r w:rsidRPr="00B0075D">
        <w:t>my home</w:t>
      </w:r>
      <w:r w:rsidR="00782627">
        <w:t>,</w:t>
      </w:r>
      <w:r w:rsidRPr="00B0075D">
        <w:t xml:space="preserve"> workplace</w:t>
      </w:r>
      <w:r w:rsidR="00782627">
        <w:t xml:space="preserve">, or school  [  ] </w:t>
      </w:r>
      <w:r w:rsidR="00782627" w:rsidRPr="00B0075D">
        <w:t xml:space="preserve">the daycare or school of any child listed in </w:t>
      </w:r>
      <w:r w:rsidR="00782627" w:rsidRPr="003B19DA">
        <w:rPr>
          <w:b/>
        </w:rPr>
        <w:t>1</w:t>
      </w:r>
      <w:r w:rsidRPr="00B0075D">
        <w:t>.</w:t>
      </w:r>
    </w:p>
    <w:p w14:paraId="7314C592" w14:textId="2999AB57" w:rsidR="00FF1798" w:rsidRDefault="00152EB1" w:rsidP="0013771D">
      <w:pPr>
        <w:pStyle w:val="WABody4AboveIndented"/>
        <w:tabs>
          <w:tab w:val="clear" w:pos="5400"/>
          <w:tab w:val="left" w:pos="6210"/>
        </w:tabs>
        <w:spacing w:before="120" w:after="120"/>
        <w:ind w:left="1440"/>
      </w:pPr>
      <w:r w:rsidRPr="00B0075D">
        <w:t>[  ]</w:t>
      </w:r>
      <w:r w:rsidRPr="00B0075D">
        <w:tab/>
        <w:t xml:space="preserve">Also, </w:t>
      </w:r>
      <w:r w:rsidR="000F0F66">
        <w:t xml:space="preserve">to </w:t>
      </w:r>
      <w:r w:rsidRPr="00B0075D">
        <w:t xml:space="preserve">not knowingly go or stay within </w:t>
      </w:r>
      <w:r w:rsidRPr="00B0075D">
        <w:rPr>
          <w:u w:val="single"/>
        </w:rPr>
        <w:tab/>
      </w:r>
      <w:r w:rsidRPr="00B0075D">
        <w:t xml:space="preserve"> feet of </w:t>
      </w:r>
      <w:r w:rsidR="00782627">
        <w:t>these places</w:t>
      </w:r>
      <w:r w:rsidRPr="00B0075D">
        <w:t>.</w:t>
      </w:r>
    </w:p>
    <w:tbl>
      <w:tblPr>
        <w:tblW w:w="8534"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34"/>
      </w:tblGrid>
      <w:tr w:rsidR="00FF1798" w14:paraId="50D61B9C" w14:textId="77777777" w:rsidTr="003B19DA">
        <w:tc>
          <w:tcPr>
            <w:tcW w:w="8534" w:type="dxa"/>
          </w:tcPr>
          <w:p w14:paraId="7EEC7875" w14:textId="074EE9B9" w:rsidR="00FF1798" w:rsidRDefault="00A100A4" w:rsidP="0013771D">
            <w:pPr>
              <w:spacing w:after="0"/>
              <w:rPr>
                <w:rFonts w:ascii="Arial Narrow" w:hAnsi="Arial Narrow" w:cs="Arial"/>
                <w:i/>
                <w:sz w:val="22"/>
                <w:szCs w:val="22"/>
              </w:rPr>
            </w:pPr>
            <w:r w:rsidRPr="00AB77FB">
              <w:rPr>
                <w:rFonts w:ascii="Arial Narrow" w:hAnsi="Arial Narrow" w:cs="Arial"/>
                <w:b/>
                <w:i/>
                <w:sz w:val="22"/>
                <w:szCs w:val="22"/>
              </w:rPr>
              <w:t>Important!</w:t>
            </w:r>
            <w:r w:rsidRPr="00AB77FB">
              <w:rPr>
                <w:rFonts w:ascii="Arial Narrow" w:hAnsi="Arial Narrow" w:cs="Arial"/>
                <w:i/>
                <w:sz w:val="22"/>
                <w:szCs w:val="22"/>
              </w:rPr>
              <w:t xml:space="preserve"> This restraining order must be enforced through th</w:t>
            </w:r>
            <w:r w:rsidRPr="007A246D">
              <w:rPr>
                <w:rFonts w:ascii="Arial Narrow" w:eastAsia="Cambria" w:hAnsi="Arial Narrow" w:cs="Arial"/>
                <w:bCs/>
                <w:i/>
                <w:sz w:val="22"/>
                <w:szCs w:val="22"/>
                <w:lang w:eastAsia="en-US"/>
              </w:rPr>
              <w:t>e civil contempt process in court.</w:t>
            </w:r>
          </w:p>
        </w:tc>
      </w:tr>
    </w:tbl>
    <w:p w14:paraId="40EE1A4C" w14:textId="61DEE29E" w:rsidR="007363FB" w:rsidRPr="00391BA9" w:rsidRDefault="000C18A7" w:rsidP="0013771D">
      <w:pPr>
        <w:pStyle w:val="WAItem"/>
        <w:keepNext w:val="0"/>
        <w:numPr>
          <w:ilvl w:val="0"/>
          <w:numId w:val="0"/>
        </w:numPr>
        <w:tabs>
          <w:tab w:val="clear" w:pos="540"/>
        </w:tabs>
        <w:spacing w:before="120"/>
        <w:ind w:left="720" w:hanging="720"/>
        <w:rPr>
          <w:sz w:val="22"/>
          <w:szCs w:val="22"/>
          <w:u w:val="single"/>
        </w:rPr>
      </w:pPr>
      <w:r w:rsidRPr="003B19DA">
        <w:rPr>
          <w:sz w:val="22"/>
          <w:szCs w:val="22"/>
        </w:rPr>
        <w:t>7</w:t>
      </w:r>
      <w:r w:rsidR="007363FB" w:rsidRPr="003B19DA">
        <w:rPr>
          <w:sz w:val="22"/>
          <w:szCs w:val="22"/>
        </w:rPr>
        <w:t>.</w:t>
      </w:r>
      <w:r w:rsidR="007363FB" w:rsidRPr="003B19DA">
        <w:rPr>
          <w:sz w:val="22"/>
          <w:szCs w:val="22"/>
        </w:rPr>
        <w:tab/>
        <w:t xml:space="preserve">Other </w:t>
      </w:r>
      <w:r w:rsidR="00E53A01" w:rsidRPr="003B19DA">
        <w:rPr>
          <w:sz w:val="22"/>
          <w:szCs w:val="22"/>
          <w:u w:val="single"/>
        </w:rPr>
        <w:t>i</w:t>
      </w:r>
      <w:r w:rsidR="007363FB" w:rsidRPr="003B19DA">
        <w:rPr>
          <w:sz w:val="22"/>
          <w:szCs w:val="22"/>
          <w:u w:val="single"/>
        </w:rPr>
        <w:t>mmediate</w:t>
      </w:r>
      <w:r w:rsidR="007363FB" w:rsidRPr="003B19DA">
        <w:rPr>
          <w:sz w:val="22"/>
          <w:szCs w:val="22"/>
        </w:rPr>
        <w:t xml:space="preserve"> </w:t>
      </w:r>
      <w:r w:rsidR="00E53A01" w:rsidRPr="003B19DA">
        <w:rPr>
          <w:sz w:val="22"/>
          <w:szCs w:val="22"/>
        </w:rPr>
        <w:t>o</w:t>
      </w:r>
      <w:r w:rsidR="007363FB" w:rsidRPr="003B19DA">
        <w:rPr>
          <w:sz w:val="22"/>
          <w:szCs w:val="22"/>
        </w:rPr>
        <w:t>rders</w:t>
      </w:r>
    </w:p>
    <w:p w14:paraId="09739B4C" w14:textId="5E54CFA4" w:rsidR="007363FB" w:rsidRDefault="00030BC8" w:rsidP="0013771D">
      <w:pPr>
        <w:pStyle w:val="WABody6AboveHang"/>
        <w:spacing w:after="100" w:afterAutospacing="1"/>
        <w:ind w:left="1080" w:hanging="360"/>
      </w:pPr>
      <w:r>
        <w:t>[  ]</w:t>
      </w:r>
      <w:r w:rsidR="007363FB">
        <w:tab/>
        <w:t>No request.</w:t>
      </w:r>
    </w:p>
    <w:p w14:paraId="7000F093" w14:textId="0DBE6BE0" w:rsidR="007363FB" w:rsidRPr="003B19DA" w:rsidRDefault="00030BC8" w:rsidP="0013771D">
      <w:pPr>
        <w:pStyle w:val="WABody6AboveHang"/>
        <w:tabs>
          <w:tab w:val="right" w:pos="9180"/>
        </w:tabs>
        <w:ind w:left="1080" w:hanging="360"/>
        <w:rPr>
          <w:b/>
          <w:i/>
        </w:rPr>
      </w:pPr>
      <w:r>
        <w:t>[  ]</w:t>
      </w:r>
      <w:r w:rsidR="007363FB">
        <w:tab/>
      </w:r>
      <w:r w:rsidR="007363FB">
        <w:rPr>
          <w:i/>
          <w:spacing w:val="-2"/>
        </w:rPr>
        <w:t>(Specify):</w:t>
      </w:r>
      <w:r w:rsidR="007363FB">
        <w:rPr>
          <w:u w:val="single"/>
        </w:rPr>
        <w:tab/>
      </w:r>
    </w:p>
    <w:p w14:paraId="6F1A3A4D" w14:textId="73A6FB86" w:rsidR="00015F07" w:rsidRPr="003B19DA" w:rsidRDefault="00171106" w:rsidP="0013771D">
      <w:pPr>
        <w:pStyle w:val="WABigSubhead"/>
        <w:spacing w:before="120" w:after="120"/>
        <w:rPr>
          <w:b w:val="0"/>
          <w:sz w:val="22"/>
          <w:szCs w:val="22"/>
        </w:rPr>
      </w:pPr>
      <w:r w:rsidRPr="003B19DA">
        <w:rPr>
          <w:sz w:val="22"/>
          <w:szCs w:val="22"/>
        </w:rPr>
        <w:t xml:space="preserve">I ask the court to approve these temporary orders </w:t>
      </w:r>
      <w:r w:rsidRPr="003B19DA">
        <w:rPr>
          <w:sz w:val="22"/>
          <w:szCs w:val="22"/>
          <w:u w:val="single"/>
        </w:rPr>
        <w:t xml:space="preserve">at the </w:t>
      </w:r>
      <w:r w:rsidR="00015F07" w:rsidRPr="003B19DA">
        <w:rPr>
          <w:sz w:val="22"/>
          <w:szCs w:val="22"/>
          <w:u w:val="single"/>
        </w:rPr>
        <w:t xml:space="preserve">motion </w:t>
      </w:r>
      <w:r w:rsidRPr="003B19DA">
        <w:rPr>
          <w:sz w:val="22"/>
          <w:szCs w:val="22"/>
          <w:u w:val="single"/>
        </w:rPr>
        <w:t>hearing</w:t>
      </w:r>
      <w:r w:rsidRPr="003B19DA">
        <w:rPr>
          <w:sz w:val="22"/>
          <w:szCs w:val="22"/>
        </w:rPr>
        <w:t xml:space="preserve"> to stay in effect until the case is done </w:t>
      </w:r>
      <w:r w:rsidRPr="003B19DA">
        <w:rPr>
          <w:b w:val="0"/>
          <w:sz w:val="22"/>
          <w:szCs w:val="22"/>
        </w:rPr>
        <w:t>(check all that apply)</w:t>
      </w:r>
      <w:r w:rsidR="007363FB" w:rsidRPr="003B19DA">
        <w:rPr>
          <w:b w:val="0"/>
          <w:sz w:val="22"/>
          <w:szCs w:val="22"/>
        </w:rPr>
        <w:t>:</w:t>
      </w:r>
    </w:p>
    <w:tbl>
      <w:tblPr>
        <w:tblW w:w="9000" w:type="dxa"/>
        <w:tblInd w:w="6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015F07" w14:paraId="72066894" w14:textId="77777777" w:rsidTr="003B19DA">
        <w:tc>
          <w:tcPr>
            <w:tcW w:w="9000" w:type="dxa"/>
          </w:tcPr>
          <w:p w14:paraId="5C3B8266" w14:textId="391387BE" w:rsidR="00015F07" w:rsidRDefault="00015F07" w:rsidP="0013771D">
            <w:pPr>
              <w:spacing w:after="0"/>
              <w:rPr>
                <w:rFonts w:ascii="Arial Narrow" w:hAnsi="Arial Narrow" w:cs="Arial"/>
                <w:i/>
                <w:sz w:val="22"/>
                <w:szCs w:val="22"/>
              </w:rPr>
            </w:pPr>
            <w:r>
              <w:rPr>
                <w:rFonts w:ascii="Arial Narrow" w:eastAsia="Cambria" w:hAnsi="Arial Narrow" w:cs="Arial"/>
                <w:b/>
                <w:i/>
                <w:sz w:val="22"/>
                <w:szCs w:val="22"/>
                <w:lang w:eastAsia="en-US"/>
              </w:rPr>
              <w:t>Important</w:t>
            </w:r>
            <w:r w:rsidRPr="00F52406">
              <w:rPr>
                <w:rFonts w:ascii="Arial Narrow" w:eastAsia="Cambria" w:hAnsi="Arial Narrow" w:cs="Arial"/>
                <w:b/>
                <w:i/>
                <w:sz w:val="22"/>
                <w:szCs w:val="22"/>
                <w:lang w:eastAsia="en-US"/>
              </w:rPr>
              <w:t xml:space="preserve">! </w:t>
            </w:r>
            <w:r>
              <w:rPr>
                <w:rFonts w:ascii="Arial Narrow" w:eastAsia="Cambria" w:hAnsi="Arial Narrow" w:cs="Arial"/>
                <w:bCs/>
                <w:i/>
                <w:sz w:val="22"/>
                <w:szCs w:val="22"/>
                <w:lang w:eastAsia="en-US"/>
              </w:rPr>
              <w:t>The court will not grant requests below immediately</w:t>
            </w:r>
            <w:r w:rsidR="000F0F66">
              <w:rPr>
                <w:rFonts w:ascii="Arial Narrow" w:eastAsia="Cambria" w:hAnsi="Arial Narrow" w:cs="Arial"/>
                <w:bCs/>
                <w:i/>
                <w:sz w:val="22"/>
                <w:szCs w:val="22"/>
                <w:lang w:eastAsia="en-US"/>
              </w:rPr>
              <w:t>.</w:t>
            </w:r>
            <w:r>
              <w:rPr>
                <w:rFonts w:ascii="Arial Narrow" w:eastAsia="Cambria" w:hAnsi="Arial Narrow" w:cs="Arial"/>
                <w:bCs/>
                <w:i/>
                <w:sz w:val="22"/>
                <w:szCs w:val="22"/>
                <w:lang w:eastAsia="en-US"/>
              </w:rPr>
              <w:t xml:space="preserve"> The court will consider the</w:t>
            </w:r>
            <w:r w:rsidR="00130B7B">
              <w:rPr>
                <w:rFonts w:ascii="Arial Narrow" w:eastAsia="Cambria" w:hAnsi="Arial Narrow" w:cs="Arial"/>
                <w:bCs/>
                <w:i/>
                <w:sz w:val="22"/>
                <w:szCs w:val="22"/>
                <w:lang w:eastAsia="en-US"/>
              </w:rPr>
              <w:t>se</w:t>
            </w:r>
            <w:r>
              <w:rPr>
                <w:rFonts w:ascii="Arial Narrow" w:eastAsia="Cambria" w:hAnsi="Arial Narrow" w:cs="Arial"/>
                <w:bCs/>
                <w:i/>
                <w:sz w:val="22"/>
                <w:szCs w:val="22"/>
                <w:lang w:eastAsia="en-US"/>
              </w:rPr>
              <w:t xml:space="preserve"> requests at the motion hearing.</w:t>
            </w:r>
          </w:p>
        </w:tc>
      </w:tr>
    </w:tbl>
    <w:p w14:paraId="7AE6FAAF" w14:textId="3D4B619C" w:rsidR="007363FB" w:rsidRPr="003B19DA" w:rsidRDefault="000C18A7" w:rsidP="0013771D">
      <w:pPr>
        <w:pStyle w:val="WAItem"/>
        <w:keepNext w:val="0"/>
        <w:numPr>
          <w:ilvl w:val="0"/>
          <w:numId w:val="0"/>
        </w:numPr>
        <w:tabs>
          <w:tab w:val="clear" w:pos="540"/>
        </w:tabs>
        <w:spacing w:before="120"/>
        <w:ind w:left="720" w:hanging="720"/>
        <w:rPr>
          <w:sz w:val="22"/>
          <w:szCs w:val="22"/>
        </w:rPr>
      </w:pPr>
      <w:r w:rsidRPr="003B19DA">
        <w:rPr>
          <w:sz w:val="22"/>
          <w:szCs w:val="22"/>
        </w:rPr>
        <w:t>8</w:t>
      </w:r>
      <w:r w:rsidR="007363FB" w:rsidRPr="003B19DA">
        <w:rPr>
          <w:sz w:val="22"/>
          <w:szCs w:val="22"/>
        </w:rPr>
        <w:t>.</w:t>
      </w:r>
      <w:r w:rsidR="007363FB" w:rsidRPr="003B19DA">
        <w:rPr>
          <w:sz w:val="22"/>
          <w:szCs w:val="22"/>
        </w:rPr>
        <w:tab/>
        <w:t xml:space="preserve">Extend </w:t>
      </w:r>
      <w:r w:rsidR="00E53A01" w:rsidRPr="003B19DA">
        <w:rPr>
          <w:sz w:val="22"/>
          <w:szCs w:val="22"/>
        </w:rPr>
        <w:t>i</w:t>
      </w:r>
      <w:r w:rsidR="004A60F7" w:rsidRPr="003B19DA">
        <w:rPr>
          <w:sz w:val="22"/>
          <w:szCs w:val="22"/>
        </w:rPr>
        <w:t xml:space="preserve">mmediate </w:t>
      </w:r>
      <w:r w:rsidR="00E53A01" w:rsidRPr="003B19DA">
        <w:rPr>
          <w:sz w:val="22"/>
          <w:szCs w:val="22"/>
        </w:rPr>
        <w:t>o</w:t>
      </w:r>
      <w:r w:rsidR="004A60F7" w:rsidRPr="003B19DA">
        <w:rPr>
          <w:sz w:val="22"/>
          <w:szCs w:val="22"/>
        </w:rPr>
        <w:t>rders</w:t>
      </w:r>
    </w:p>
    <w:p w14:paraId="0A2C14C6" w14:textId="69C44652" w:rsidR="00D7791D" w:rsidRDefault="00D7791D" w:rsidP="0013771D">
      <w:pPr>
        <w:pStyle w:val="WABody6AboveHang"/>
        <w:ind w:left="1080" w:hanging="360"/>
      </w:pPr>
      <w:r>
        <w:t>[  ]</w:t>
      </w:r>
      <w:r>
        <w:tab/>
        <w:t>No request.</w:t>
      </w:r>
    </w:p>
    <w:p w14:paraId="58259385" w14:textId="3EA8A908" w:rsidR="00A06EF6" w:rsidRDefault="00D7791D" w:rsidP="0013771D">
      <w:pPr>
        <w:pStyle w:val="WABody38flush"/>
        <w:ind w:left="1080" w:hanging="360"/>
      </w:pPr>
      <w:r>
        <w:t>[  ]</w:t>
      </w:r>
      <w:r w:rsidR="00967A57">
        <w:tab/>
      </w:r>
      <w:r w:rsidR="00A06EF6">
        <w:t>Extend the immediate orders I asked for above to stay in effect until this Emergency Minor Guardianship case</w:t>
      </w:r>
      <w:r w:rsidR="0058008E">
        <w:t xml:space="preserve"> or</w:t>
      </w:r>
      <w:r w:rsidR="00A06EF6">
        <w:t xml:space="preserve"> Minor Guardianship case</w:t>
      </w:r>
      <w:r w:rsidR="00130B7B">
        <w:t>,</w:t>
      </w:r>
      <w:r w:rsidR="00A06EF6">
        <w:t xml:space="preserve"> is done.</w:t>
      </w:r>
    </w:p>
    <w:p w14:paraId="68873A7C" w14:textId="3A3B5256" w:rsidR="00E46DEC" w:rsidRPr="0013771D" w:rsidRDefault="00E46DEC" w:rsidP="0013771D">
      <w:pPr>
        <w:pStyle w:val="WABody38flush"/>
        <w:ind w:left="1080"/>
        <w:rPr>
          <w:rFonts w:eastAsia="Times New Roman"/>
          <w:szCs w:val="20"/>
          <w:lang w:eastAsia="en-US"/>
        </w:rPr>
      </w:pPr>
      <w:r w:rsidRPr="0013771D">
        <w:rPr>
          <w:rFonts w:eastAsia="Times New Roman"/>
          <w:szCs w:val="20"/>
          <w:lang w:eastAsia="en-US"/>
        </w:rPr>
        <w:t>Appointment of an emergency guardian is likely to prevent substantial harm to the children’s health, safety, or welfare AND no one else appears to have the authority, ability, and willingness to act to prevent the harm</w:t>
      </w:r>
    </w:p>
    <w:p w14:paraId="18260781" w14:textId="77777777" w:rsidR="00E46DEC" w:rsidRDefault="00E46DEC" w:rsidP="0013771D">
      <w:pPr>
        <w:pStyle w:val="WABody38flush"/>
        <w:tabs>
          <w:tab w:val="clear" w:pos="9360"/>
          <w:tab w:val="right" w:pos="9180"/>
        </w:tabs>
        <w:ind w:left="1080"/>
        <w:rPr>
          <w:u w:val="single"/>
        </w:rPr>
      </w:pPr>
      <w:r>
        <w:t>Explain the risk of harm:</w:t>
      </w:r>
      <w:r>
        <w:rPr>
          <w:u w:val="single"/>
        </w:rPr>
        <w:tab/>
      </w:r>
    </w:p>
    <w:p w14:paraId="05FAA733" w14:textId="77777777" w:rsidR="00E46DEC" w:rsidRDefault="00E46DEC" w:rsidP="0013771D">
      <w:pPr>
        <w:pStyle w:val="WABody38flush"/>
        <w:tabs>
          <w:tab w:val="clear" w:pos="9360"/>
          <w:tab w:val="right" w:pos="9180"/>
        </w:tabs>
        <w:ind w:left="1080"/>
        <w:rPr>
          <w:u w:val="single"/>
        </w:rPr>
      </w:pPr>
      <w:r>
        <w:rPr>
          <w:u w:val="single"/>
        </w:rPr>
        <w:tab/>
      </w:r>
    </w:p>
    <w:p w14:paraId="7BED0001" w14:textId="77777777" w:rsidR="00E46DEC" w:rsidRDefault="00E46DEC" w:rsidP="0013771D">
      <w:pPr>
        <w:pStyle w:val="WABody38flush"/>
        <w:tabs>
          <w:tab w:val="clear" w:pos="9360"/>
          <w:tab w:val="right" w:pos="9180"/>
        </w:tabs>
        <w:ind w:left="1080"/>
        <w:rPr>
          <w:u w:val="single"/>
        </w:rPr>
      </w:pPr>
      <w:r>
        <w:rPr>
          <w:u w:val="single"/>
        </w:rPr>
        <w:tab/>
      </w:r>
    </w:p>
    <w:p w14:paraId="4E261435" w14:textId="77777777" w:rsidR="00E46DEC" w:rsidRDefault="00E46DEC" w:rsidP="0013771D">
      <w:pPr>
        <w:pStyle w:val="WABody38flush"/>
        <w:tabs>
          <w:tab w:val="clear" w:pos="9360"/>
          <w:tab w:val="right" w:pos="9180"/>
        </w:tabs>
        <w:ind w:left="1080"/>
        <w:rPr>
          <w:u w:val="single"/>
        </w:rPr>
      </w:pPr>
      <w:r>
        <w:rPr>
          <w:u w:val="single"/>
        </w:rPr>
        <w:tab/>
      </w:r>
    </w:p>
    <w:p w14:paraId="25E21A2F" w14:textId="77777777" w:rsidR="00E46DEC" w:rsidRDefault="00E46DEC" w:rsidP="0013771D">
      <w:pPr>
        <w:pStyle w:val="WABody38flush"/>
        <w:tabs>
          <w:tab w:val="clear" w:pos="9360"/>
          <w:tab w:val="right" w:pos="9180"/>
        </w:tabs>
        <w:ind w:left="1080"/>
        <w:rPr>
          <w:u w:val="single"/>
        </w:rPr>
      </w:pPr>
      <w:r>
        <w:rPr>
          <w:u w:val="single"/>
        </w:rPr>
        <w:tab/>
      </w:r>
    </w:p>
    <w:p w14:paraId="6E134A3F" w14:textId="77777777" w:rsidR="00E46DEC" w:rsidRDefault="00E46DEC" w:rsidP="0013771D">
      <w:pPr>
        <w:pStyle w:val="WABody38flush"/>
        <w:tabs>
          <w:tab w:val="clear" w:pos="9360"/>
          <w:tab w:val="right" w:pos="9180"/>
        </w:tabs>
        <w:ind w:left="1080"/>
        <w:rPr>
          <w:u w:val="single"/>
        </w:rPr>
      </w:pPr>
      <w:r>
        <w:rPr>
          <w:u w:val="single"/>
        </w:rPr>
        <w:tab/>
      </w:r>
    </w:p>
    <w:p w14:paraId="75145688" w14:textId="325826CC" w:rsidR="00E46DEC" w:rsidRDefault="00E46DEC" w:rsidP="0013771D">
      <w:pPr>
        <w:pStyle w:val="WABody38flush"/>
        <w:tabs>
          <w:tab w:val="clear" w:pos="9360"/>
          <w:tab w:val="right" w:pos="9180"/>
        </w:tabs>
        <w:ind w:left="1080"/>
        <w:rPr>
          <w:u w:val="single"/>
        </w:rPr>
      </w:pPr>
      <w:r>
        <w:rPr>
          <w:u w:val="single"/>
        </w:rPr>
        <w:tab/>
      </w:r>
    </w:p>
    <w:p w14:paraId="7AD5335A" w14:textId="46200D70" w:rsidR="00605338" w:rsidRDefault="00605338" w:rsidP="0013771D">
      <w:pPr>
        <w:pStyle w:val="WABody38flush"/>
        <w:tabs>
          <w:tab w:val="clear" w:pos="9360"/>
          <w:tab w:val="right" w:pos="9180"/>
        </w:tabs>
        <w:ind w:left="1080"/>
        <w:rPr>
          <w:u w:val="single"/>
        </w:rPr>
      </w:pPr>
      <w:r>
        <w:rPr>
          <w:u w:val="single"/>
        </w:rPr>
        <w:tab/>
      </w:r>
    </w:p>
    <w:p w14:paraId="56B0633E" w14:textId="47DC2E65" w:rsidR="00605338" w:rsidRDefault="00605338" w:rsidP="0013771D">
      <w:pPr>
        <w:pStyle w:val="WABody38flush"/>
        <w:tabs>
          <w:tab w:val="clear" w:pos="9360"/>
          <w:tab w:val="right" w:pos="9180"/>
        </w:tabs>
        <w:ind w:left="1080"/>
        <w:rPr>
          <w:u w:val="single"/>
        </w:rPr>
      </w:pPr>
      <w:r>
        <w:rPr>
          <w:u w:val="single"/>
        </w:rPr>
        <w:tab/>
      </w:r>
    </w:p>
    <w:p w14:paraId="2848A528" w14:textId="77777777" w:rsidR="00E46DEC" w:rsidRPr="00624EE9" w:rsidRDefault="00E46DEC" w:rsidP="0013771D">
      <w:pPr>
        <w:pStyle w:val="WABody38flush"/>
        <w:tabs>
          <w:tab w:val="right" w:pos="9180"/>
        </w:tabs>
        <w:spacing w:before="0"/>
        <w:ind w:left="1080"/>
        <w:rPr>
          <w:i/>
        </w:rPr>
      </w:pPr>
      <w:r w:rsidRPr="00624EE9">
        <w:rPr>
          <w:i/>
        </w:rPr>
        <w:t>(Attach additional pages if necessary)</w:t>
      </w:r>
    </w:p>
    <w:p w14:paraId="05F4ABDA" w14:textId="67696561" w:rsidR="00E46DEC" w:rsidRDefault="00E46DEC" w:rsidP="0013771D">
      <w:pPr>
        <w:pStyle w:val="WABody38flush"/>
        <w:tabs>
          <w:tab w:val="clear" w:pos="9360"/>
          <w:tab w:val="right" w:pos="9180"/>
        </w:tabs>
        <w:ind w:left="1080"/>
        <w:rPr>
          <w:u w:val="single"/>
        </w:rPr>
      </w:pPr>
      <w:r>
        <w:t xml:space="preserve">Explain why no one else has the authority, ability, </w:t>
      </w:r>
      <w:r w:rsidR="00BD693A">
        <w:t>and</w:t>
      </w:r>
      <w:r>
        <w:t xml:space="preserve"> willingness to act:</w:t>
      </w:r>
      <w:r>
        <w:rPr>
          <w:u w:val="single"/>
        </w:rPr>
        <w:tab/>
      </w:r>
    </w:p>
    <w:p w14:paraId="16718624" w14:textId="77777777" w:rsidR="00E46DEC" w:rsidRDefault="00E46DEC" w:rsidP="0013771D">
      <w:pPr>
        <w:pStyle w:val="WABody38flush"/>
        <w:tabs>
          <w:tab w:val="clear" w:pos="9360"/>
          <w:tab w:val="right" w:pos="9180"/>
        </w:tabs>
        <w:ind w:left="1080"/>
        <w:rPr>
          <w:u w:val="single"/>
        </w:rPr>
      </w:pPr>
      <w:r>
        <w:rPr>
          <w:u w:val="single"/>
        </w:rPr>
        <w:tab/>
      </w:r>
    </w:p>
    <w:p w14:paraId="1C33D28B" w14:textId="77777777" w:rsidR="00E46DEC" w:rsidRDefault="00E46DEC" w:rsidP="0013771D">
      <w:pPr>
        <w:pStyle w:val="WABody38flush"/>
        <w:tabs>
          <w:tab w:val="clear" w:pos="9360"/>
          <w:tab w:val="right" w:pos="9180"/>
        </w:tabs>
        <w:ind w:left="1080"/>
        <w:rPr>
          <w:u w:val="single"/>
        </w:rPr>
      </w:pPr>
      <w:r>
        <w:rPr>
          <w:u w:val="single"/>
        </w:rPr>
        <w:tab/>
      </w:r>
    </w:p>
    <w:p w14:paraId="0B20F292" w14:textId="77777777" w:rsidR="00E46DEC" w:rsidRDefault="00E46DEC" w:rsidP="0013771D">
      <w:pPr>
        <w:pStyle w:val="WABody38flush"/>
        <w:tabs>
          <w:tab w:val="clear" w:pos="9360"/>
          <w:tab w:val="right" w:pos="9180"/>
        </w:tabs>
        <w:ind w:left="1080"/>
        <w:rPr>
          <w:u w:val="single"/>
        </w:rPr>
      </w:pPr>
      <w:r>
        <w:rPr>
          <w:u w:val="single"/>
        </w:rPr>
        <w:tab/>
      </w:r>
    </w:p>
    <w:p w14:paraId="0A0676E0" w14:textId="77777777" w:rsidR="00E46DEC" w:rsidRDefault="00E46DEC" w:rsidP="0013771D">
      <w:pPr>
        <w:pStyle w:val="WABody38flush"/>
        <w:tabs>
          <w:tab w:val="clear" w:pos="9360"/>
          <w:tab w:val="right" w:pos="9180"/>
        </w:tabs>
        <w:ind w:left="1080"/>
        <w:rPr>
          <w:u w:val="single"/>
        </w:rPr>
      </w:pPr>
      <w:r>
        <w:rPr>
          <w:u w:val="single"/>
        </w:rPr>
        <w:tab/>
      </w:r>
    </w:p>
    <w:p w14:paraId="350B2CD1" w14:textId="77777777" w:rsidR="00E46DEC" w:rsidRDefault="00E46DEC" w:rsidP="0013771D">
      <w:pPr>
        <w:pStyle w:val="WABody38flush"/>
        <w:tabs>
          <w:tab w:val="clear" w:pos="9360"/>
          <w:tab w:val="right" w:pos="9180"/>
        </w:tabs>
        <w:ind w:left="1080"/>
        <w:rPr>
          <w:u w:val="single"/>
        </w:rPr>
      </w:pPr>
      <w:r>
        <w:rPr>
          <w:u w:val="single"/>
        </w:rPr>
        <w:tab/>
      </w:r>
    </w:p>
    <w:p w14:paraId="08C325AC" w14:textId="77777777" w:rsidR="00E46DEC" w:rsidRDefault="00E46DEC" w:rsidP="0013771D">
      <w:pPr>
        <w:pStyle w:val="WABody38flush"/>
        <w:tabs>
          <w:tab w:val="clear" w:pos="9360"/>
          <w:tab w:val="right" w:pos="9180"/>
        </w:tabs>
        <w:ind w:left="1080"/>
        <w:rPr>
          <w:u w:val="single"/>
        </w:rPr>
      </w:pPr>
      <w:r>
        <w:rPr>
          <w:u w:val="single"/>
        </w:rPr>
        <w:tab/>
      </w:r>
    </w:p>
    <w:p w14:paraId="4188DF7F" w14:textId="6238FFEB" w:rsidR="00E46DEC" w:rsidRDefault="00E46DEC" w:rsidP="0013771D">
      <w:pPr>
        <w:pStyle w:val="WABody38flush"/>
        <w:tabs>
          <w:tab w:val="clear" w:pos="9360"/>
          <w:tab w:val="right" w:pos="9180"/>
        </w:tabs>
        <w:ind w:left="1080"/>
        <w:rPr>
          <w:u w:val="single"/>
        </w:rPr>
      </w:pPr>
      <w:r>
        <w:rPr>
          <w:u w:val="single"/>
        </w:rPr>
        <w:tab/>
      </w:r>
    </w:p>
    <w:p w14:paraId="3FBEC059" w14:textId="7874EB8E" w:rsidR="00605338" w:rsidRDefault="00605338" w:rsidP="0013771D">
      <w:pPr>
        <w:pStyle w:val="WABody38flush"/>
        <w:tabs>
          <w:tab w:val="clear" w:pos="9360"/>
          <w:tab w:val="right" w:pos="9180"/>
        </w:tabs>
        <w:ind w:left="1080"/>
        <w:rPr>
          <w:u w:val="single"/>
        </w:rPr>
      </w:pPr>
      <w:r>
        <w:rPr>
          <w:u w:val="single"/>
        </w:rPr>
        <w:tab/>
      </w:r>
    </w:p>
    <w:p w14:paraId="387DB181" w14:textId="490F72B6" w:rsidR="00605338" w:rsidRDefault="00605338" w:rsidP="0013771D">
      <w:pPr>
        <w:pStyle w:val="WABody38flush"/>
        <w:tabs>
          <w:tab w:val="clear" w:pos="9360"/>
          <w:tab w:val="right" w:pos="9180"/>
        </w:tabs>
        <w:ind w:left="1080"/>
        <w:rPr>
          <w:u w:val="single"/>
        </w:rPr>
      </w:pPr>
      <w:r>
        <w:rPr>
          <w:u w:val="single"/>
        </w:rPr>
        <w:tab/>
      </w:r>
    </w:p>
    <w:p w14:paraId="3AF2E4D4" w14:textId="77777777" w:rsidR="00E46DEC" w:rsidRPr="00624EE9" w:rsidRDefault="00E46DEC" w:rsidP="0013771D">
      <w:pPr>
        <w:pStyle w:val="WABody38flush"/>
        <w:tabs>
          <w:tab w:val="right" w:pos="9180"/>
        </w:tabs>
        <w:spacing w:before="0"/>
        <w:ind w:left="1080"/>
        <w:rPr>
          <w:i/>
        </w:rPr>
      </w:pPr>
      <w:r w:rsidRPr="00624EE9">
        <w:rPr>
          <w:i/>
        </w:rPr>
        <w:t>(Attach additional pages if necessary)</w:t>
      </w:r>
    </w:p>
    <w:p w14:paraId="1F9B3461" w14:textId="0D008BC7" w:rsidR="00BB6EE7" w:rsidRPr="00BB6EE7" w:rsidRDefault="009C5445" w:rsidP="0013771D">
      <w:pPr>
        <w:pStyle w:val="WAItem"/>
        <w:keepNext w:val="0"/>
        <w:numPr>
          <w:ilvl w:val="0"/>
          <w:numId w:val="0"/>
        </w:numPr>
        <w:tabs>
          <w:tab w:val="clear" w:pos="540"/>
        </w:tabs>
        <w:spacing w:before="120"/>
        <w:ind w:left="720" w:hanging="720"/>
        <w:rPr>
          <w:bCs/>
        </w:rPr>
      </w:pPr>
      <w:r w:rsidRPr="003B19DA">
        <w:rPr>
          <w:sz w:val="22"/>
          <w:szCs w:val="22"/>
        </w:rPr>
        <w:t>9</w:t>
      </w:r>
      <w:r w:rsidR="00BB6EE7" w:rsidRPr="003B19DA">
        <w:rPr>
          <w:sz w:val="22"/>
          <w:szCs w:val="22"/>
        </w:rPr>
        <w:t>.</w:t>
      </w:r>
      <w:r w:rsidR="00291A19" w:rsidRPr="003B19DA">
        <w:rPr>
          <w:b w:val="0"/>
          <w:sz w:val="22"/>
          <w:szCs w:val="22"/>
        </w:rPr>
        <w:tab/>
      </w:r>
      <w:r w:rsidR="00BB6EE7" w:rsidRPr="003B19DA">
        <w:rPr>
          <w:bCs/>
          <w:sz w:val="22"/>
          <w:szCs w:val="22"/>
        </w:rPr>
        <w:t>Appoint Guardian ad Litem (GAL) or Court Visitor</w:t>
      </w:r>
    </w:p>
    <w:p w14:paraId="2035341F" w14:textId="77777777" w:rsidR="00BB6EE7" w:rsidRDefault="00BB6EE7" w:rsidP="0013771D">
      <w:pPr>
        <w:pStyle w:val="WABody6AboveHang"/>
        <w:ind w:left="1080" w:hanging="360"/>
      </w:pPr>
      <w:r>
        <w:t>[  ]</w:t>
      </w:r>
      <w:r>
        <w:tab/>
        <w:t>No request.</w:t>
      </w:r>
    </w:p>
    <w:p w14:paraId="341D5CA8" w14:textId="68FF0717" w:rsidR="00BB6EE7" w:rsidRDefault="00BB6EE7" w:rsidP="0013771D">
      <w:pPr>
        <w:tabs>
          <w:tab w:val="left" w:pos="1260"/>
        </w:tabs>
        <w:spacing w:before="120" w:after="0"/>
        <w:ind w:left="1080" w:hanging="360"/>
        <w:rPr>
          <w:rFonts w:ascii="Arial" w:hAnsi="Arial" w:cs="Arial"/>
          <w:spacing w:val="-2"/>
          <w:sz w:val="22"/>
          <w:szCs w:val="22"/>
        </w:rPr>
      </w:pPr>
      <w:r>
        <w:rPr>
          <w:rFonts w:ascii="Arial" w:hAnsi="Arial" w:cs="Arial"/>
          <w:sz w:val="22"/>
          <w:szCs w:val="22"/>
        </w:rPr>
        <w:t>[  ]</w:t>
      </w:r>
      <w:r>
        <w:rPr>
          <w:rFonts w:ascii="Arial" w:hAnsi="Arial" w:cs="Arial"/>
          <w:spacing w:val="-2"/>
          <w:sz w:val="22"/>
          <w:szCs w:val="22"/>
        </w:rPr>
        <w:tab/>
        <w:t>Appoint a person</w:t>
      </w:r>
      <w:r w:rsidR="009A0E44">
        <w:rPr>
          <w:rFonts w:ascii="Arial" w:hAnsi="Arial" w:cs="Arial"/>
          <w:spacing w:val="-2"/>
          <w:sz w:val="22"/>
          <w:szCs w:val="22"/>
        </w:rPr>
        <w:t xml:space="preserve"> </w:t>
      </w:r>
      <w:r w:rsidR="007A3C57">
        <w:rPr>
          <w:rFonts w:ascii="Arial" w:hAnsi="Arial" w:cs="Arial"/>
          <w:i/>
          <w:spacing w:val="-2"/>
          <w:sz w:val="22"/>
          <w:szCs w:val="22"/>
        </w:rPr>
        <w:t>(G</w:t>
      </w:r>
      <w:r w:rsidR="009A0E44" w:rsidRPr="00385212">
        <w:rPr>
          <w:rFonts w:ascii="Arial" w:hAnsi="Arial" w:cs="Arial"/>
          <w:i/>
          <w:spacing w:val="-2"/>
          <w:sz w:val="22"/>
          <w:szCs w:val="22"/>
        </w:rPr>
        <w:t xml:space="preserve">uardian ad </w:t>
      </w:r>
      <w:r w:rsidR="007A3C57">
        <w:rPr>
          <w:rFonts w:ascii="Arial" w:hAnsi="Arial" w:cs="Arial"/>
          <w:i/>
          <w:spacing w:val="-2"/>
          <w:sz w:val="22"/>
          <w:szCs w:val="22"/>
        </w:rPr>
        <w:t>L</w:t>
      </w:r>
      <w:r w:rsidR="009A0E44" w:rsidRPr="00385212">
        <w:rPr>
          <w:rFonts w:ascii="Arial" w:hAnsi="Arial" w:cs="Arial"/>
          <w:i/>
          <w:spacing w:val="-2"/>
          <w:sz w:val="22"/>
          <w:szCs w:val="22"/>
        </w:rPr>
        <w:t xml:space="preserve">item or </w:t>
      </w:r>
      <w:r w:rsidR="007A3C57">
        <w:rPr>
          <w:rFonts w:ascii="Arial" w:hAnsi="Arial" w:cs="Arial"/>
          <w:i/>
          <w:spacing w:val="-2"/>
          <w:sz w:val="22"/>
          <w:szCs w:val="22"/>
        </w:rPr>
        <w:t>Court V</w:t>
      </w:r>
      <w:r w:rsidR="009A0E44" w:rsidRPr="00385212">
        <w:rPr>
          <w:rFonts w:ascii="Arial" w:hAnsi="Arial" w:cs="Arial"/>
          <w:i/>
          <w:spacing w:val="-2"/>
          <w:sz w:val="22"/>
          <w:szCs w:val="22"/>
        </w:rPr>
        <w:t>isitor)</w:t>
      </w:r>
      <w:r w:rsidR="009A0E44">
        <w:rPr>
          <w:rFonts w:ascii="Arial" w:hAnsi="Arial" w:cs="Arial"/>
          <w:spacing w:val="-2"/>
          <w:sz w:val="22"/>
          <w:szCs w:val="22"/>
        </w:rPr>
        <w:t xml:space="preserve"> </w:t>
      </w:r>
      <w:r>
        <w:rPr>
          <w:rFonts w:ascii="Arial" w:hAnsi="Arial" w:cs="Arial"/>
          <w:spacing w:val="-2"/>
          <w:sz w:val="22"/>
          <w:szCs w:val="22"/>
        </w:rPr>
        <w:t>to investigate and report to the court about what is in the children’s best interest, and order who will pay this person’s fees.</w:t>
      </w:r>
    </w:p>
    <w:p w14:paraId="6578793D" w14:textId="51633366" w:rsidR="00BB6EE7" w:rsidRPr="003B19DA" w:rsidRDefault="00BB6EE7" w:rsidP="0013771D">
      <w:pPr>
        <w:pStyle w:val="WAItem"/>
        <w:keepNext w:val="0"/>
        <w:numPr>
          <w:ilvl w:val="0"/>
          <w:numId w:val="0"/>
        </w:numPr>
        <w:tabs>
          <w:tab w:val="clear" w:pos="540"/>
        </w:tabs>
        <w:spacing w:before="120"/>
        <w:ind w:left="720" w:hanging="720"/>
        <w:rPr>
          <w:bCs/>
          <w:sz w:val="22"/>
          <w:szCs w:val="22"/>
        </w:rPr>
      </w:pPr>
      <w:r w:rsidRPr="003B19DA">
        <w:rPr>
          <w:sz w:val="22"/>
          <w:szCs w:val="22"/>
        </w:rPr>
        <w:t>1</w:t>
      </w:r>
      <w:r w:rsidR="009C5445" w:rsidRPr="003B19DA">
        <w:rPr>
          <w:sz w:val="22"/>
          <w:szCs w:val="22"/>
        </w:rPr>
        <w:t>0</w:t>
      </w:r>
      <w:r w:rsidRPr="003B19DA">
        <w:rPr>
          <w:sz w:val="22"/>
          <w:szCs w:val="22"/>
        </w:rPr>
        <w:t>.</w:t>
      </w:r>
      <w:r w:rsidR="00291A19" w:rsidRPr="003B19DA">
        <w:rPr>
          <w:b w:val="0"/>
          <w:sz w:val="22"/>
          <w:szCs w:val="22"/>
        </w:rPr>
        <w:tab/>
      </w:r>
      <w:r w:rsidRPr="003B19DA">
        <w:rPr>
          <w:bCs/>
          <w:sz w:val="22"/>
          <w:szCs w:val="22"/>
        </w:rPr>
        <w:t xml:space="preserve">Parents’ </w:t>
      </w:r>
      <w:r w:rsidR="00E30AB0">
        <w:rPr>
          <w:bCs/>
          <w:sz w:val="22"/>
          <w:szCs w:val="22"/>
        </w:rPr>
        <w:t>V</w:t>
      </w:r>
      <w:r w:rsidRPr="003B19DA">
        <w:rPr>
          <w:bCs/>
          <w:sz w:val="22"/>
          <w:szCs w:val="22"/>
        </w:rPr>
        <w:t>isitation</w:t>
      </w:r>
    </w:p>
    <w:p w14:paraId="59CFFBB1" w14:textId="77777777" w:rsidR="00BB6EE7" w:rsidRDefault="00BB6EE7" w:rsidP="0013771D">
      <w:pPr>
        <w:pStyle w:val="WABody6AboveHang"/>
        <w:ind w:left="1080" w:hanging="360"/>
      </w:pPr>
      <w:r>
        <w:t>[  ]</w:t>
      </w:r>
      <w:r>
        <w:tab/>
        <w:t>No request.</w:t>
      </w:r>
    </w:p>
    <w:p w14:paraId="1AF789AC" w14:textId="340C8AF8" w:rsidR="00BB6EE7" w:rsidRDefault="00BB6EE7" w:rsidP="0013771D">
      <w:pPr>
        <w:pStyle w:val="WABody6above"/>
        <w:tabs>
          <w:tab w:val="left" w:pos="7560"/>
        </w:tabs>
        <w:ind w:left="1080"/>
      </w:pPr>
      <w:r>
        <w:t>[  ]</w:t>
      </w:r>
      <w:r>
        <w:tab/>
        <w:t xml:space="preserve">Approve my proposed </w:t>
      </w:r>
      <w:r w:rsidRPr="00B447F1">
        <w:t>visitation schedule as listed in the</w:t>
      </w:r>
      <w:r>
        <w:rPr>
          <w:i/>
        </w:rPr>
        <w:t xml:space="preserve"> </w:t>
      </w:r>
      <w:r w:rsidR="0058008E">
        <w:rPr>
          <w:i/>
        </w:rPr>
        <w:t xml:space="preserve">Minor </w:t>
      </w:r>
      <w:r>
        <w:rPr>
          <w:i/>
        </w:rPr>
        <w:t xml:space="preserve">Guardianship </w:t>
      </w:r>
      <w:r w:rsidRPr="00B447F1">
        <w:rPr>
          <w:i/>
        </w:rPr>
        <w:t>Petition</w:t>
      </w:r>
      <w:r w:rsidR="0058008E">
        <w:rPr>
          <w:i/>
        </w:rPr>
        <w:t xml:space="preserve"> or Emergency Minor Guardianship Petition</w:t>
      </w:r>
      <w:r w:rsidRPr="00054A52">
        <w:rPr>
          <w:i/>
        </w:rPr>
        <w:t>.</w:t>
      </w:r>
    </w:p>
    <w:p w14:paraId="25695331" w14:textId="5056FAE0" w:rsidR="007363FB" w:rsidRPr="003B19DA" w:rsidRDefault="007363FB" w:rsidP="0013771D">
      <w:pPr>
        <w:pStyle w:val="WAItem"/>
        <w:keepNext w:val="0"/>
        <w:numPr>
          <w:ilvl w:val="0"/>
          <w:numId w:val="0"/>
        </w:numPr>
        <w:tabs>
          <w:tab w:val="clear" w:pos="540"/>
        </w:tabs>
        <w:spacing w:before="120"/>
        <w:ind w:left="720" w:hanging="720"/>
        <w:rPr>
          <w:sz w:val="22"/>
          <w:szCs w:val="22"/>
        </w:rPr>
      </w:pPr>
      <w:r w:rsidRPr="003B19DA">
        <w:rPr>
          <w:sz w:val="22"/>
          <w:szCs w:val="22"/>
        </w:rPr>
        <w:t>1</w:t>
      </w:r>
      <w:r w:rsidR="009C5445" w:rsidRPr="003B19DA">
        <w:rPr>
          <w:sz w:val="22"/>
          <w:szCs w:val="22"/>
        </w:rPr>
        <w:t>1</w:t>
      </w:r>
      <w:r w:rsidRPr="003B19DA">
        <w:rPr>
          <w:sz w:val="22"/>
          <w:szCs w:val="22"/>
        </w:rPr>
        <w:t>.</w:t>
      </w:r>
      <w:r w:rsidRPr="003B19DA">
        <w:rPr>
          <w:sz w:val="22"/>
          <w:szCs w:val="22"/>
        </w:rPr>
        <w:tab/>
        <w:t xml:space="preserve">Support, </w:t>
      </w:r>
      <w:r w:rsidR="00E30AB0">
        <w:rPr>
          <w:sz w:val="22"/>
          <w:szCs w:val="22"/>
        </w:rPr>
        <w:t>I</w:t>
      </w:r>
      <w:r w:rsidR="004A60F7" w:rsidRPr="003B19DA">
        <w:rPr>
          <w:sz w:val="22"/>
          <w:szCs w:val="22"/>
        </w:rPr>
        <w:t>nsurance</w:t>
      </w:r>
      <w:r w:rsidR="007F5F9F" w:rsidRPr="003B19DA">
        <w:rPr>
          <w:sz w:val="22"/>
          <w:szCs w:val="22"/>
        </w:rPr>
        <w:t>,</w:t>
      </w:r>
      <w:r w:rsidR="004A60F7" w:rsidRPr="003B19DA">
        <w:rPr>
          <w:sz w:val="22"/>
          <w:szCs w:val="22"/>
        </w:rPr>
        <w:t xml:space="preserve"> </w:t>
      </w:r>
      <w:r w:rsidRPr="003B19DA">
        <w:rPr>
          <w:sz w:val="22"/>
          <w:szCs w:val="22"/>
        </w:rPr>
        <w:t xml:space="preserve">and </w:t>
      </w:r>
      <w:r w:rsidR="00E30AB0">
        <w:rPr>
          <w:sz w:val="22"/>
          <w:szCs w:val="22"/>
        </w:rPr>
        <w:t>T</w:t>
      </w:r>
      <w:r w:rsidR="004A60F7" w:rsidRPr="003B19DA">
        <w:rPr>
          <w:sz w:val="22"/>
          <w:szCs w:val="22"/>
        </w:rPr>
        <w:t>axes</w:t>
      </w:r>
    </w:p>
    <w:p w14:paraId="54A9521F" w14:textId="192FD021" w:rsidR="00015F07" w:rsidRDefault="00015F07" w:rsidP="0013771D">
      <w:pPr>
        <w:pStyle w:val="WATableBodyText"/>
        <w:tabs>
          <w:tab w:val="clear" w:pos="9360"/>
        </w:tabs>
        <w:spacing w:before="120"/>
        <w:ind w:left="720"/>
        <w:rPr>
          <w:spacing w:val="-2"/>
        </w:rPr>
      </w:pPr>
      <w:r>
        <w:rPr>
          <w:spacing w:val="-2"/>
        </w:rPr>
        <w:t>The children have a right to child support (including medical support) from the legal parents</w:t>
      </w:r>
      <w:r w:rsidR="00130B7B">
        <w:rPr>
          <w:spacing w:val="-2"/>
        </w:rPr>
        <w:t>,</w:t>
      </w:r>
      <w:r>
        <w:rPr>
          <w:spacing w:val="-2"/>
        </w:rPr>
        <w:t xml:space="preserve"> according to state law. The emergency guardian may ask the Division of Child Support or the court to order temporary child support.</w:t>
      </w:r>
    </w:p>
    <w:p w14:paraId="7EC0487F" w14:textId="5A504379" w:rsidR="00015F07" w:rsidRDefault="00015F07" w:rsidP="0013771D">
      <w:pPr>
        <w:pStyle w:val="WABody4AboveIndented"/>
        <w:tabs>
          <w:tab w:val="clear" w:pos="5400"/>
          <w:tab w:val="left" w:pos="5850"/>
        </w:tabs>
        <w:spacing w:before="120"/>
        <w:ind w:left="1080"/>
      </w:pPr>
      <w:r>
        <w:rPr>
          <w:b/>
        </w:rPr>
        <w:t xml:space="preserve">Support </w:t>
      </w:r>
      <w:r w:rsidRPr="003B19DA">
        <w:t>–</w:t>
      </w:r>
      <w:r>
        <w:rPr>
          <w:b/>
        </w:rPr>
        <w:t xml:space="preserve"> </w:t>
      </w:r>
      <w:r>
        <w:t xml:space="preserve">I ask the court to order the parents to </w:t>
      </w:r>
      <w:r>
        <w:rPr>
          <w:i/>
        </w:rPr>
        <w:t>(check all that apply):</w:t>
      </w:r>
    </w:p>
    <w:p w14:paraId="46F42A28" w14:textId="33E334C0" w:rsidR="006F0306" w:rsidRDefault="006E14F2" w:rsidP="0013771D">
      <w:pPr>
        <w:pStyle w:val="WABody4AboveIndented"/>
        <w:spacing w:before="120"/>
        <w:ind w:left="1440"/>
        <w:rPr>
          <w:sz w:val="20"/>
          <w:szCs w:val="20"/>
        </w:rPr>
      </w:pPr>
      <w:r w:rsidRPr="008E793F">
        <w:t>[  ]</w:t>
      </w:r>
      <w:r w:rsidR="00967A57">
        <w:tab/>
      </w:r>
      <w:r w:rsidRPr="008E793F">
        <w:t>no request</w:t>
      </w:r>
      <w:r>
        <w:t>.</w:t>
      </w:r>
    </w:p>
    <w:p w14:paraId="31AA3D27" w14:textId="2E6B6744" w:rsidR="00015F07" w:rsidRPr="008E793F" w:rsidRDefault="00015F07" w:rsidP="0013771D">
      <w:pPr>
        <w:pStyle w:val="WABody4AboveIndented"/>
        <w:tabs>
          <w:tab w:val="clear" w:pos="5400"/>
          <w:tab w:val="left" w:pos="5850"/>
        </w:tabs>
        <w:spacing w:before="120"/>
        <w:ind w:left="1440"/>
      </w:pPr>
      <w:r w:rsidRPr="008E793F">
        <w:t>[  ]</w:t>
      </w:r>
      <w:r w:rsidR="00967A57">
        <w:tab/>
      </w:r>
      <w:r w:rsidRPr="008E793F">
        <w:t xml:space="preserve">pay child support according to the </w:t>
      </w:r>
      <w:r w:rsidRPr="008E793F">
        <w:rPr>
          <w:i/>
        </w:rPr>
        <w:t>Child Support Schedule Worksheets</w:t>
      </w:r>
      <w:r w:rsidRPr="008E793F">
        <w:t>.</w:t>
      </w:r>
    </w:p>
    <w:p w14:paraId="6AF8D54F" w14:textId="21F799CA" w:rsidR="00015F07" w:rsidRPr="008E793F" w:rsidRDefault="00015F07" w:rsidP="0013771D">
      <w:pPr>
        <w:pStyle w:val="WABody4AboveIndented"/>
        <w:spacing w:before="120"/>
        <w:ind w:left="1440"/>
      </w:pPr>
      <w:r w:rsidRPr="008E793F">
        <w:t>[  ]</w:t>
      </w:r>
      <w:r w:rsidRPr="008E793F">
        <w:tab/>
        <w:t>provide and keep health insurance for the children.</w:t>
      </w:r>
    </w:p>
    <w:p w14:paraId="671C373A" w14:textId="32D3A876" w:rsidR="00015F07" w:rsidRPr="008E793F" w:rsidRDefault="00015F07" w:rsidP="0013771D">
      <w:pPr>
        <w:pStyle w:val="WABody4AboveIndented"/>
        <w:spacing w:before="120"/>
        <w:ind w:left="1440"/>
      </w:pPr>
      <w:r w:rsidRPr="008E793F">
        <w:t>[  ]</w:t>
      </w:r>
      <w:r w:rsidRPr="008E793F">
        <w:tab/>
        <w:t>pay children’s daycare, uninsured medical</w:t>
      </w:r>
      <w:r w:rsidR="00130B7B">
        <w:t>,</w:t>
      </w:r>
      <w:r w:rsidRPr="008E793F">
        <w:t xml:space="preserve"> or other expenses.</w:t>
      </w:r>
    </w:p>
    <w:p w14:paraId="782702F8" w14:textId="37A94B60" w:rsidR="00015F07" w:rsidRDefault="00015F07" w:rsidP="0013771D">
      <w:pPr>
        <w:pStyle w:val="WABody6above"/>
        <w:ind w:left="1080"/>
      </w:pPr>
      <w:r>
        <w:rPr>
          <w:b/>
        </w:rPr>
        <w:t>Tax Issues</w:t>
      </w:r>
      <w:r>
        <w:t xml:space="preserve"> – I ask the court to order:</w:t>
      </w:r>
    </w:p>
    <w:p w14:paraId="0BA9CD12" w14:textId="77777777" w:rsidR="00015F07" w:rsidRDefault="00015F07" w:rsidP="0013771D">
      <w:pPr>
        <w:pStyle w:val="WABody4AboveIndented"/>
        <w:spacing w:before="120"/>
        <w:ind w:left="1440"/>
      </w:pPr>
      <w:r w:rsidRPr="008E793F">
        <w:t>[  ]</w:t>
      </w:r>
      <w:r>
        <w:tab/>
        <w:t>Petitioners have the right to claim the children as dependents for purposes of personal tax exemptions and associated tax credits on our tax forms.</w:t>
      </w:r>
    </w:p>
    <w:p w14:paraId="0C2CF173" w14:textId="25178374" w:rsidR="00015F07" w:rsidRDefault="00015F07" w:rsidP="0013771D">
      <w:pPr>
        <w:pStyle w:val="WABody4AboveIndented"/>
        <w:tabs>
          <w:tab w:val="clear" w:pos="5400"/>
          <w:tab w:val="right" w:pos="9180"/>
        </w:tabs>
        <w:spacing w:before="120"/>
        <w:ind w:left="1440"/>
        <w:rPr>
          <w:u w:val="single"/>
        </w:rPr>
      </w:pPr>
      <w:r w:rsidRPr="008E793F">
        <w:rPr>
          <w:szCs w:val="20"/>
        </w:rPr>
        <w:t>[  ]</w:t>
      </w:r>
      <w:r>
        <w:tab/>
      </w:r>
      <w:r>
        <w:rPr>
          <w:i/>
        </w:rPr>
        <w:t>(other):</w:t>
      </w:r>
      <w:r>
        <w:rPr>
          <w:u w:val="single"/>
        </w:rPr>
        <w:tab/>
      </w:r>
    </w:p>
    <w:p w14:paraId="33378E50" w14:textId="29BAFD41" w:rsidR="007363FB" w:rsidRPr="003B19DA" w:rsidRDefault="007363FB" w:rsidP="0013771D">
      <w:pPr>
        <w:pStyle w:val="WAItem"/>
        <w:keepNext w:val="0"/>
        <w:numPr>
          <w:ilvl w:val="0"/>
          <w:numId w:val="0"/>
        </w:numPr>
        <w:tabs>
          <w:tab w:val="clear" w:pos="540"/>
        </w:tabs>
        <w:spacing w:before="120"/>
        <w:ind w:left="720" w:hanging="720"/>
        <w:rPr>
          <w:sz w:val="22"/>
          <w:szCs w:val="22"/>
        </w:rPr>
      </w:pPr>
      <w:r w:rsidRPr="003B19DA">
        <w:rPr>
          <w:sz w:val="22"/>
          <w:szCs w:val="22"/>
        </w:rPr>
        <w:t>1</w:t>
      </w:r>
      <w:r w:rsidR="009C5445" w:rsidRPr="003B19DA">
        <w:rPr>
          <w:sz w:val="22"/>
          <w:szCs w:val="22"/>
        </w:rPr>
        <w:t>2</w:t>
      </w:r>
      <w:r w:rsidRPr="003B19DA">
        <w:rPr>
          <w:sz w:val="22"/>
          <w:szCs w:val="22"/>
        </w:rPr>
        <w:t>.</w:t>
      </w:r>
      <w:r w:rsidRPr="003B19DA">
        <w:rPr>
          <w:sz w:val="22"/>
          <w:szCs w:val="22"/>
        </w:rPr>
        <w:tab/>
        <w:t>Fees and costs</w:t>
      </w:r>
    </w:p>
    <w:p w14:paraId="755B5C1D" w14:textId="77777777" w:rsidR="007363FB" w:rsidRDefault="00030BC8" w:rsidP="0013771D">
      <w:pPr>
        <w:spacing w:before="120" w:after="0"/>
        <w:ind w:left="1080" w:hanging="360"/>
        <w:rPr>
          <w:rFonts w:ascii="Arial" w:hAnsi="Arial" w:cs="Arial"/>
          <w:sz w:val="22"/>
          <w:szCs w:val="22"/>
        </w:rPr>
      </w:pPr>
      <w:r>
        <w:rPr>
          <w:rFonts w:ascii="Arial" w:hAnsi="Arial" w:cs="Arial"/>
          <w:sz w:val="22"/>
          <w:szCs w:val="22"/>
        </w:rPr>
        <w:t>[  ]</w:t>
      </w:r>
      <w:r w:rsidR="007363FB">
        <w:rPr>
          <w:rFonts w:ascii="Arial" w:hAnsi="Arial" w:cs="Arial"/>
          <w:sz w:val="22"/>
          <w:szCs w:val="22"/>
        </w:rPr>
        <w:tab/>
        <w:t>No request.</w:t>
      </w:r>
    </w:p>
    <w:p w14:paraId="4CE9C88F" w14:textId="77777777" w:rsidR="00032946" w:rsidRDefault="00032946" w:rsidP="0013771D">
      <w:pPr>
        <w:pStyle w:val="WABody4AboveIndented"/>
        <w:spacing w:before="120"/>
        <w:ind w:left="1080"/>
      </w:pPr>
      <w:r>
        <w:t>[  ]</w:t>
      </w:r>
      <w:r>
        <w:tab/>
        <w:t xml:space="preserve">Order who should pay for court costs, </w:t>
      </w:r>
      <w:r w:rsidR="003E0B5A">
        <w:t>G</w:t>
      </w:r>
      <w:r>
        <w:t xml:space="preserve">uardian ad </w:t>
      </w:r>
      <w:r w:rsidR="003E0B5A">
        <w:t>Litem fees, Court V</w:t>
      </w:r>
      <w:r>
        <w:t>isitor fees, lawyer fees, and other reasonable fees.</w:t>
      </w:r>
    </w:p>
    <w:p w14:paraId="3FBFF1E3" w14:textId="67DB58E7" w:rsidR="007363FB" w:rsidRPr="00391BA9" w:rsidRDefault="007363FB" w:rsidP="0013771D">
      <w:pPr>
        <w:pStyle w:val="WAItem"/>
        <w:keepNext w:val="0"/>
        <w:numPr>
          <w:ilvl w:val="0"/>
          <w:numId w:val="0"/>
        </w:numPr>
        <w:tabs>
          <w:tab w:val="clear" w:pos="540"/>
        </w:tabs>
        <w:spacing w:before="120"/>
        <w:ind w:left="720" w:hanging="720"/>
        <w:rPr>
          <w:sz w:val="22"/>
          <w:szCs w:val="22"/>
          <w:u w:val="single"/>
        </w:rPr>
      </w:pPr>
      <w:r w:rsidRPr="003B19DA">
        <w:rPr>
          <w:sz w:val="22"/>
          <w:szCs w:val="22"/>
        </w:rPr>
        <w:t>1</w:t>
      </w:r>
      <w:r w:rsidR="009C5445" w:rsidRPr="003B19DA">
        <w:rPr>
          <w:sz w:val="22"/>
          <w:szCs w:val="22"/>
        </w:rPr>
        <w:t>3</w:t>
      </w:r>
      <w:r w:rsidRPr="003B19DA">
        <w:rPr>
          <w:sz w:val="22"/>
          <w:szCs w:val="22"/>
        </w:rPr>
        <w:t>.</w:t>
      </w:r>
      <w:r w:rsidRPr="003B19DA">
        <w:rPr>
          <w:sz w:val="22"/>
          <w:szCs w:val="22"/>
        </w:rPr>
        <w:tab/>
        <w:t xml:space="preserve">Other </w:t>
      </w:r>
      <w:r w:rsidR="00E30AB0">
        <w:rPr>
          <w:sz w:val="22"/>
          <w:szCs w:val="22"/>
        </w:rPr>
        <w:t>T</w:t>
      </w:r>
      <w:r w:rsidRPr="003B19DA">
        <w:rPr>
          <w:sz w:val="22"/>
          <w:szCs w:val="22"/>
        </w:rPr>
        <w:t xml:space="preserve">emporary </w:t>
      </w:r>
      <w:r w:rsidR="00E30AB0">
        <w:rPr>
          <w:sz w:val="22"/>
          <w:szCs w:val="22"/>
        </w:rPr>
        <w:t>O</w:t>
      </w:r>
      <w:r w:rsidRPr="003B19DA">
        <w:rPr>
          <w:sz w:val="22"/>
          <w:szCs w:val="22"/>
        </w:rPr>
        <w:t>rders</w:t>
      </w:r>
    </w:p>
    <w:p w14:paraId="41AF666F" w14:textId="77777777" w:rsidR="007363FB" w:rsidRDefault="00030BC8" w:rsidP="0013771D">
      <w:pPr>
        <w:spacing w:before="120" w:after="0"/>
        <w:ind w:left="1080" w:hanging="360"/>
        <w:rPr>
          <w:rFonts w:ascii="Arial" w:hAnsi="Arial" w:cs="Arial"/>
          <w:sz w:val="22"/>
          <w:szCs w:val="22"/>
        </w:rPr>
      </w:pPr>
      <w:r>
        <w:rPr>
          <w:rFonts w:ascii="Arial" w:hAnsi="Arial" w:cs="Arial"/>
          <w:sz w:val="22"/>
          <w:szCs w:val="22"/>
        </w:rPr>
        <w:t>[  ]</w:t>
      </w:r>
      <w:r w:rsidR="007363FB">
        <w:rPr>
          <w:rFonts w:ascii="Arial" w:hAnsi="Arial" w:cs="Arial"/>
          <w:sz w:val="22"/>
          <w:szCs w:val="22"/>
        </w:rPr>
        <w:tab/>
        <w:t>No request.</w:t>
      </w:r>
    </w:p>
    <w:p w14:paraId="00F9896B" w14:textId="5726B88E" w:rsidR="007363FB" w:rsidRDefault="00030BC8" w:rsidP="0013771D">
      <w:pPr>
        <w:tabs>
          <w:tab w:val="right" w:pos="9180"/>
        </w:tabs>
        <w:spacing w:before="120" w:after="0"/>
        <w:ind w:left="1080" w:hanging="360"/>
        <w:rPr>
          <w:rFonts w:ascii="Arial" w:hAnsi="Arial" w:cs="Arial"/>
          <w:sz w:val="22"/>
          <w:szCs w:val="22"/>
          <w:u w:val="single"/>
        </w:rPr>
      </w:pPr>
      <w:r>
        <w:rPr>
          <w:rFonts w:ascii="Arial" w:hAnsi="Arial" w:cs="Arial"/>
          <w:sz w:val="22"/>
          <w:szCs w:val="22"/>
        </w:rPr>
        <w:t>[  ]</w:t>
      </w:r>
      <w:r w:rsidR="007363FB">
        <w:rPr>
          <w:rFonts w:ascii="Arial" w:hAnsi="Arial" w:cs="Arial"/>
          <w:sz w:val="22"/>
          <w:szCs w:val="22"/>
        </w:rPr>
        <w:tab/>
      </w:r>
      <w:r w:rsidR="007363FB">
        <w:rPr>
          <w:rFonts w:ascii="Arial" w:hAnsi="Arial" w:cs="Arial"/>
          <w:i/>
          <w:spacing w:val="-2"/>
          <w:sz w:val="22"/>
          <w:szCs w:val="22"/>
        </w:rPr>
        <w:t>(Specify):</w:t>
      </w:r>
      <w:r w:rsidR="007363FB">
        <w:rPr>
          <w:rFonts w:ascii="Arial" w:hAnsi="Arial" w:cs="Arial"/>
          <w:sz w:val="22"/>
          <w:szCs w:val="22"/>
          <w:u w:val="single"/>
        </w:rPr>
        <w:tab/>
      </w:r>
    </w:p>
    <w:p w14:paraId="0019803A" w14:textId="77777777" w:rsidR="007363FB" w:rsidRDefault="007363FB" w:rsidP="0013771D">
      <w:pPr>
        <w:tabs>
          <w:tab w:val="right" w:pos="9180"/>
        </w:tabs>
        <w:spacing w:before="120" w:after="0"/>
        <w:ind w:left="1080"/>
        <w:rPr>
          <w:rFonts w:ascii="Arial" w:hAnsi="Arial" w:cs="Arial"/>
          <w:sz w:val="22"/>
          <w:szCs w:val="22"/>
          <w:u w:val="single"/>
        </w:rPr>
      </w:pPr>
      <w:r>
        <w:rPr>
          <w:rFonts w:ascii="Arial" w:hAnsi="Arial" w:cs="Arial"/>
          <w:sz w:val="22"/>
          <w:szCs w:val="22"/>
          <w:u w:val="single"/>
        </w:rPr>
        <w:tab/>
      </w:r>
    </w:p>
    <w:p w14:paraId="6D58E6F1" w14:textId="77777777" w:rsidR="007363FB" w:rsidRPr="003B19DA" w:rsidRDefault="007363FB" w:rsidP="0013771D">
      <w:pPr>
        <w:pStyle w:val="WABigSubhead"/>
        <w:spacing w:before="120"/>
        <w:rPr>
          <w:sz w:val="22"/>
          <w:szCs w:val="22"/>
        </w:rPr>
      </w:pPr>
      <w:r w:rsidRPr="003B19DA">
        <w:rPr>
          <w:sz w:val="22"/>
          <w:szCs w:val="22"/>
        </w:rPr>
        <w:t>Reasons for my requests</w:t>
      </w:r>
    </w:p>
    <w:p w14:paraId="06A0A7E5" w14:textId="64EE7CA5" w:rsidR="007363FB" w:rsidRPr="003B19DA" w:rsidRDefault="005E6A49" w:rsidP="0013771D">
      <w:pPr>
        <w:pStyle w:val="WAItem"/>
        <w:keepNext w:val="0"/>
        <w:numPr>
          <w:ilvl w:val="0"/>
          <w:numId w:val="0"/>
        </w:numPr>
        <w:tabs>
          <w:tab w:val="clear" w:pos="540"/>
        </w:tabs>
        <w:spacing w:before="120"/>
        <w:ind w:left="720" w:hanging="720"/>
        <w:rPr>
          <w:sz w:val="22"/>
          <w:szCs w:val="22"/>
          <w:u w:val="single"/>
        </w:rPr>
      </w:pPr>
      <w:r w:rsidRPr="003B19DA">
        <w:rPr>
          <w:sz w:val="22"/>
          <w:szCs w:val="22"/>
        </w:rPr>
        <w:t>1</w:t>
      </w:r>
      <w:r w:rsidR="009C5445" w:rsidRPr="003B19DA">
        <w:rPr>
          <w:sz w:val="22"/>
          <w:szCs w:val="22"/>
        </w:rPr>
        <w:t>4</w:t>
      </w:r>
      <w:r w:rsidR="007363FB" w:rsidRPr="003B19DA">
        <w:rPr>
          <w:sz w:val="22"/>
          <w:szCs w:val="22"/>
        </w:rPr>
        <w:t>.</w:t>
      </w:r>
      <w:r w:rsidR="007363FB" w:rsidRPr="003B19DA">
        <w:rPr>
          <w:sz w:val="22"/>
          <w:szCs w:val="22"/>
        </w:rPr>
        <w:tab/>
        <w:t xml:space="preserve">Why are you asking the court for the orders </w:t>
      </w:r>
      <w:r w:rsidR="00887311">
        <w:rPr>
          <w:sz w:val="22"/>
          <w:szCs w:val="22"/>
        </w:rPr>
        <w:t>in sections 9 through 13</w:t>
      </w:r>
      <w:r w:rsidR="007363FB" w:rsidRPr="003B19DA">
        <w:rPr>
          <w:sz w:val="22"/>
          <w:szCs w:val="22"/>
        </w:rPr>
        <w:t>?</w:t>
      </w:r>
      <w:r w:rsidR="007363FB" w:rsidRPr="00391BA9">
        <w:rPr>
          <w:sz w:val="22"/>
          <w:szCs w:val="22"/>
        </w:rPr>
        <w:t xml:space="preserve"> </w:t>
      </w:r>
      <w:r w:rsidR="007363FB" w:rsidRPr="003B19DA">
        <w:rPr>
          <w:b w:val="0"/>
          <w:i/>
          <w:sz w:val="22"/>
          <w:szCs w:val="22"/>
        </w:rPr>
        <w:t>(</w:t>
      </w:r>
      <w:r w:rsidR="007363FB" w:rsidRPr="00391BA9">
        <w:rPr>
          <w:b w:val="0"/>
          <w:i/>
          <w:sz w:val="22"/>
          <w:szCs w:val="22"/>
        </w:rPr>
        <w:t>Explain):</w:t>
      </w:r>
    </w:p>
    <w:p w14:paraId="745B4448" w14:textId="77777777" w:rsidR="00EC4187" w:rsidRDefault="00EC4187" w:rsidP="0013771D">
      <w:pPr>
        <w:pStyle w:val="ListParagraph"/>
        <w:numPr>
          <w:ilvl w:val="0"/>
          <w:numId w:val="20"/>
        </w:numPr>
        <w:tabs>
          <w:tab w:val="left" w:pos="1260"/>
        </w:tabs>
        <w:spacing w:before="120"/>
        <w:ind w:left="1080"/>
        <w:contextualSpacing w:val="0"/>
        <w:rPr>
          <w:rFonts w:ascii="Arial Narrow" w:hAnsi="Arial Narrow" w:cs="Arial"/>
          <w:sz w:val="22"/>
          <w:szCs w:val="20"/>
        </w:rPr>
      </w:pPr>
      <w:r w:rsidRPr="003B19DA">
        <w:rPr>
          <w:rFonts w:ascii="Arial Narrow" w:hAnsi="Arial Narrow" w:cs="Arial"/>
          <w:sz w:val="22"/>
          <w:szCs w:val="20"/>
        </w:rPr>
        <w:t>If you need more space you may add lines, attach pages, or file a separate declaration using form FL All Family 135.</w:t>
      </w:r>
    </w:p>
    <w:p w14:paraId="607FEAED" w14:textId="4CECF5D7" w:rsidR="007363FB" w:rsidRPr="003B19DA" w:rsidRDefault="007363FB" w:rsidP="0013771D">
      <w:pPr>
        <w:pStyle w:val="ListParagraph"/>
        <w:numPr>
          <w:ilvl w:val="0"/>
          <w:numId w:val="20"/>
        </w:numPr>
        <w:tabs>
          <w:tab w:val="left" w:pos="1260"/>
        </w:tabs>
        <w:spacing w:before="120"/>
        <w:ind w:left="1080"/>
        <w:contextualSpacing w:val="0"/>
        <w:rPr>
          <w:rFonts w:ascii="Arial Narrow" w:hAnsi="Arial Narrow" w:cs="Arial"/>
          <w:spacing w:val="-2"/>
          <w:szCs w:val="22"/>
          <w:u w:val="single"/>
        </w:rPr>
      </w:pPr>
      <w:r w:rsidRPr="003B19DA">
        <w:rPr>
          <w:rFonts w:ascii="Arial Narrow" w:hAnsi="Arial Narrow" w:cs="Arial"/>
          <w:sz w:val="22"/>
          <w:szCs w:val="20"/>
        </w:rPr>
        <w:t xml:space="preserve">If you are asking for child support, also fill out the </w:t>
      </w:r>
      <w:r w:rsidRPr="003B19DA">
        <w:rPr>
          <w:rFonts w:ascii="Arial Narrow" w:hAnsi="Arial Narrow" w:cs="Arial"/>
          <w:i/>
          <w:sz w:val="22"/>
          <w:szCs w:val="20"/>
        </w:rPr>
        <w:t>Child Support Worksheets</w:t>
      </w:r>
      <w:r w:rsidRPr="003B19DA">
        <w:rPr>
          <w:rFonts w:ascii="Arial Narrow" w:hAnsi="Arial Narrow" w:cs="Arial"/>
          <w:sz w:val="22"/>
          <w:szCs w:val="20"/>
        </w:rPr>
        <w:t xml:space="preserve">. If you have received public assistance for any child in this case, also fill out the </w:t>
      </w:r>
      <w:r w:rsidRPr="003B19DA">
        <w:rPr>
          <w:rFonts w:ascii="Arial Narrow" w:hAnsi="Arial Narrow" w:cs="Arial"/>
          <w:i/>
          <w:sz w:val="22"/>
          <w:szCs w:val="20"/>
        </w:rPr>
        <w:t>Public Assistance Declaration</w:t>
      </w:r>
      <w:r w:rsidRPr="003B19DA">
        <w:rPr>
          <w:rFonts w:ascii="Arial Narrow" w:hAnsi="Arial Narrow" w:cs="Arial"/>
          <w:sz w:val="22"/>
          <w:szCs w:val="20"/>
        </w:rPr>
        <w:t>, form FL All Family 132. Child support is based upon the income of both parents, not the income of the</w:t>
      </w:r>
      <w:r w:rsidR="00531779" w:rsidRPr="003B19DA">
        <w:rPr>
          <w:rFonts w:ascii="Arial Narrow" w:hAnsi="Arial Narrow" w:cs="Arial"/>
          <w:sz w:val="22"/>
          <w:szCs w:val="20"/>
        </w:rPr>
        <w:t xml:space="preserve"> guardian</w:t>
      </w:r>
      <w:r w:rsidRPr="003B19DA">
        <w:rPr>
          <w:rFonts w:ascii="Arial Narrow" w:hAnsi="Arial Narrow" w:cs="Arial"/>
          <w:sz w:val="22"/>
          <w:szCs w:val="20"/>
        </w:rPr>
        <w:t>.</w:t>
      </w:r>
    </w:p>
    <w:p w14:paraId="26647345"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76A6EA7E"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7C7EC819"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26CF6FAE"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7EFC1EC7"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0DBFC8C8"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11864992" w14:textId="77777777" w:rsidR="007363FB" w:rsidRDefault="007363FB" w:rsidP="0013771D">
      <w:pPr>
        <w:tabs>
          <w:tab w:val="left" w:pos="0"/>
          <w:tab w:val="left" w:pos="9180"/>
        </w:tabs>
        <w:spacing w:before="120" w:after="0"/>
        <w:ind w:left="720"/>
        <w:rPr>
          <w:rFonts w:ascii="Arial" w:hAnsi="Arial" w:cs="Arial"/>
          <w:spacing w:val="-2"/>
          <w:sz w:val="22"/>
          <w:szCs w:val="22"/>
          <w:u w:val="single"/>
        </w:rPr>
      </w:pPr>
      <w:r>
        <w:rPr>
          <w:rFonts w:ascii="Arial" w:hAnsi="Arial" w:cs="Arial"/>
          <w:sz w:val="22"/>
          <w:szCs w:val="22"/>
          <w:u w:val="single"/>
        </w:rPr>
        <w:tab/>
      </w:r>
    </w:p>
    <w:p w14:paraId="76FF62FC" w14:textId="77777777" w:rsidR="007363FB" w:rsidRDefault="007363FB" w:rsidP="0013771D">
      <w:pPr>
        <w:tabs>
          <w:tab w:val="left" w:pos="0"/>
          <w:tab w:val="left" w:pos="9180"/>
        </w:tabs>
        <w:spacing w:before="120" w:after="0"/>
        <w:ind w:left="720"/>
        <w:rPr>
          <w:rFonts w:ascii="Arial" w:hAnsi="Arial" w:cs="Arial"/>
          <w:sz w:val="22"/>
          <w:szCs w:val="22"/>
          <w:u w:val="single"/>
        </w:rPr>
      </w:pPr>
      <w:r>
        <w:rPr>
          <w:rFonts w:ascii="Arial" w:hAnsi="Arial" w:cs="Arial"/>
          <w:sz w:val="22"/>
          <w:szCs w:val="22"/>
          <w:u w:val="single"/>
        </w:rPr>
        <w:tab/>
      </w:r>
    </w:p>
    <w:p w14:paraId="3E8543AD" w14:textId="77777777" w:rsidR="007363FB" w:rsidRDefault="007363FB"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9820D81" w14:textId="77777777" w:rsidR="007363FB" w:rsidRDefault="007363FB"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D4CD68C" w14:textId="77777777" w:rsidR="007363FB" w:rsidRDefault="007363FB"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7CF73AD" w14:textId="77777777" w:rsidR="007363FB" w:rsidRDefault="007363FB"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6C95A43D" w14:textId="77777777" w:rsidR="007363FB" w:rsidRDefault="007363FB"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43CAA3AF" w14:textId="77777777" w:rsidR="007363FB" w:rsidRDefault="007363FB"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79872EC6" w14:textId="521A4CDA" w:rsidR="00744E7E" w:rsidRDefault="00744E7E"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E7E2CEF" w14:textId="77777777" w:rsidR="003B19DA" w:rsidRDefault="003B19DA"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CAE89DB" w14:textId="77777777" w:rsidR="00650B97" w:rsidRDefault="00650B97"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6EEB5439" w14:textId="77777777" w:rsidR="00650B97" w:rsidRDefault="00650B97" w:rsidP="0013771D">
      <w:pPr>
        <w:tabs>
          <w:tab w:val="left" w:pos="918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6403A44B" w14:textId="58D49D02" w:rsidR="007363FB" w:rsidRPr="003B19DA" w:rsidRDefault="007363FB" w:rsidP="0013771D">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3B19DA">
        <w:rPr>
          <w:rFonts w:ascii="Arial" w:hAnsi="Arial" w:cs="Arial"/>
          <w:b/>
          <w:spacing w:val="-2"/>
          <w:sz w:val="22"/>
          <w:szCs w:val="22"/>
        </w:rPr>
        <w:t>Person asking for this order fills out below:</w:t>
      </w:r>
    </w:p>
    <w:p w14:paraId="7AC2B19A" w14:textId="2D973D31" w:rsidR="00937B05" w:rsidRDefault="00937B05" w:rsidP="0013771D">
      <w:pPr>
        <w:tabs>
          <w:tab w:val="left" w:pos="6480"/>
          <w:tab w:val="left" w:pos="6750"/>
          <w:tab w:val="left" w:pos="9270"/>
        </w:tabs>
        <w:spacing w:before="120" w:after="0"/>
        <w:rPr>
          <w:rFonts w:ascii="Arial" w:hAnsi="Arial" w:cs="Arial"/>
          <w:sz w:val="22"/>
          <w:szCs w:val="22"/>
        </w:rPr>
      </w:pPr>
      <w:r>
        <w:rPr>
          <w:rFonts w:ascii="Arial" w:hAnsi="Arial" w:cs="Arial"/>
          <w:sz w:val="22"/>
          <w:szCs w:val="22"/>
        </w:rPr>
        <w:t xml:space="preserve">I declare under penalty of perjury under the laws of the </w:t>
      </w:r>
      <w:r w:rsidR="0073737E">
        <w:rPr>
          <w:rFonts w:ascii="Arial" w:hAnsi="Arial" w:cs="Arial"/>
          <w:sz w:val="22"/>
          <w:szCs w:val="22"/>
        </w:rPr>
        <w:t>S</w:t>
      </w:r>
      <w:r>
        <w:rPr>
          <w:rFonts w:ascii="Arial" w:hAnsi="Arial" w:cs="Arial"/>
          <w:sz w:val="22"/>
          <w:szCs w:val="22"/>
        </w:rPr>
        <w:t xml:space="preserve">tate of Washington that the facts I have provided on this form (including any attachments) are true. [  ] I have attached </w:t>
      </w:r>
      <w:r>
        <w:rPr>
          <w:rFonts w:ascii="Arial" w:hAnsi="Arial" w:cs="Arial"/>
          <w:i/>
          <w:sz w:val="22"/>
          <w:szCs w:val="22"/>
        </w:rPr>
        <w:t>(#):</w:t>
      </w:r>
      <w:r w:rsidRPr="0069178A">
        <w:rPr>
          <w:rFonts w:ascii="Arial" w:hAnsi="Arial" w:cs="Arial"/>
          <w:sz w:val="22"/>
          <w:szCs w:val="22"/>
          <w:u w:val="single"/>
        </w:rPr>
        <w:tab/>
      </w:r>
      <w:r>
        <w:rPr>
          <w:rFonts w:ascii="Arial" w:hAnsi="Arial" w:cs="Arial"/>
          <w:sz w:val="22"/>
          <w:szCs w:val="22"/>
        </w:rPr>
        <w:t xml:space="preserve"> </w:t>
      </w:r>
      <w:r w:rsidR="0073737E">
        <w:rPr>
          <w:rFonts w:ascii="Arial" w:hAnsi="Arial" w:cs="Arial"/>
          <w:sz w:val="22"/>
          <w:szCs w:val="22"/>
        </w:rPr>
        <w:t>pages.</w:t>
      </w:r>
    </w:p>
    <w:p w14:paraId="1A24516A" w14:textId="0E80BB8B" w:rsidR="007363FB" w:rsidRPr="0013771D" w:rsidRDefault="007363FB" w:rsidP="0013771D">
      <w:pPr>
        <w:tabs>
          <w:tab w:val="left" w:pos="6480"/>
          <w:tab w:val="left" w:pos="6750"/>
          <w:tab w:val="left" w:pos="9360"/>
          <w:tab w:val="left" w:pos="10080"/>
        </w:tabs>
        <w:spacing w:before="120" w:after="0"/>
        <w:rPr>
          <w:rFonts w:ascii="Arial" w:hAnsi="Arial" w:cs="Arial"/>
          <w:sz w:val="20"/>
          <w:szCs w:val="20"/>
          <w:u w:val="single"/>
        </w:rPr>
      </w:pPr>
      <w:r w:rsidRPr="0013771D">
        <w:rPr>
          <w:rFonts w:ascii="Arial" w:hAnsi="Arial" w:cs="Arial"/>
          <w:sz w:val="22"/>
          <w:szCs w:val="22"/>
        </w:rPr>
        <w:t xml:space="preserve">Signed at </w:t>
      </w:r>
      <w:r w:rsidRPr="0013771D">
        <w:rPr>
          <w:rFonts w:ascii="Arial" w:hAnsi="Arial" w:cs="Arial"/>
          <w:i/>
          <w:sz w:val="22"/>
          <w:szCs w:val="22"/>
        </w:rPr>
        <w:t>(city and state):</w:t>
      </w:r>
      <w:r w:rsidRPr="0013771D">
        <w:rPr>
          <w:rFonts w:ascii="Arial" w:hAnsi="Arial" w:cs="Arial"/>
          <w:sz w:val="20"/>
          <w:szCs w:val="20"/>
          <w:u w:val="single"/>
        </w:rPr>
        <w:tab/>
      </w:r>
      <w:r w:rsidRPr="0013771D">
        <w:rPr>
          <w:rFonts w:ascii="Arial" w:hAnsi="Arial" w:cs="Arial"/>
          <w:sz w:val="20"/>
          <w:szCs w:val="20"/>
        </w:rPr>
        <w:tab/>
      </w:r>
      <w:r w:rsidRPr="0013771D">
        <w:rPr>
          <w:rFonts w:ascii="Arial" w:hAnsi="Arial" w:cs="Arial"/>
          <w:sz w:val="22"/>
          <w:szCs w:val="22"/>
        </w:rPr>
        <w:t>Date:</w:t>
      </w:r>
      <w:r w:rsidRPr="0013771D">
        <w:rPr>
          <w:rFonts w:ascii="Arial" w:hAnsi="Arial" w:cs="Arial"/>
          <w:sz w:val="20"/>
          <w:szCs w:val="20"/>
          <w:u w:val="single"/>
        </w:rPr>
        <w:tab/>
      </w:r>
    </w:p>
    <w:p w14:paraId="7E541BB5" w14:textId="7BA77ADD" w:rsidR="007363FB" w:rsidRDefault="009D7855" w:rsidP="0013771D">
      <w:pPr>
        <w:tabs>
          <w:tab w:val="left" w:pos="4500"/>
          <w:tab w:val="left" w:pos="4770"/>
          <w:tab w:val="left" w:pos="9360"/>
        </w:tabs>
        <w:spacing w:before="240" w:after="0"/>
        <w:jc w:val="both"/>
        <w:rPr>
          <w:rFonts w:ascii="Arial" w:hAnsi="Arial"/>
          <w:i/>
          <w:sz w:val="20"/>
          <w:szCs w:val="20"/>
        </w:rPr>
      </w:pPr>
      <w:r w:rsidRPr="005414B5">
        <w:rPr>
          <w:rFonts w:ascii="Arial" w:hAnsi="Arial" w:cs="Arial"/>
          <w:noProof/>
          <w:lang w:eastAsia="en-US"/>
        </w:rPr>
        <mc:AlternateContent>
          <mc:Choice Requires="wps">
            <w:drawing>
              <wp:anchor distT="0" distB="0" distL="114300" distR="114300" simplePos="0" relativeHeight="251655680" behindDoc="0" locked="0" layoutInCell="1" allowOverlap="1" wp14:anchorId="62903F1D" wp14:editId="63217967">
                <wp:simplePos x="0" y="0"/>
                <wp:positionH relativeFrom="margin">
                  <wp:align>left</wp:align>
                </wp:positionH>
                <wp:positionV relativeFrom="paragraph">
                  <wp:posOffset>144145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0BF1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11.35pt;width:12.95pt;height:5.15pt;rotation:90;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" fillcolor="black" stroked="f">
                <o:lock v:ext="edit" aspectratio="t"/>
                <w10:wrap anchorx="margin"/>
              </v:shape>
            </w:pict>
          </mc:Fallback>
        </mc:AlternateContent>
      </w:r>
      <w:r w:rsidR="007363FB">
        <w:rPr>
          <w:rFonts w:ascii="Helvetica" w:hAnsi="Helvetica"/>
          <w:sz w:val="20"/>
          <w:szCs w:val="20"/>
          <w:u w:val="single"/>
        </w:rPr>
        <w:tab/>
      </w:r>
      <w:r w:rsidR="007363FB">
        <w:rPr>
          <w:rFonts w:ascii="Helvetica" w:hAnsi="Helvetica"/>
          <w:sz w:val="20"/>
          <w:szCs w:val="20"/>
        </w:rPr>
        <w:tab/>
      </w:r>
      <w:r w:rsidR="007363FB">
        <w:rPr>
          <w:rFonts w:ascii="Helvetica" w:hAnsi="Helvetica"/>
          <w:sz w:val="20"/>
          <w:szCs w:val="20"/>
          <w:u w:val="single"/>
        </w:rPr>
        <w:tab/>
      </w:r>
    </w:p>
    <w:p w14:paraId="7BB7E48A" w14:textId="77777777" w:rsidR="007363FB" w:rsidRPr="0013771D" w:rsidRDefault="007363FB" w:rsidP="0013771D">
      <w:pPr>
        <w:tabs>
          <w:tab w:val="left" w:pos="4770"/>
          <w:tab w:val="left" w:pos="9360"/>
        </w:tabs>
        <w:spacing w:after="0"/>
        <w:jc w:val="both"/>
        <w:rPr>
          <w:rFonts w:ascii="Arial" w:hAnsi="Arial" w:cs="Arial"/>
          <w:i/>
          <w:sz w:val="22"/>
          <w:szCs w:val="22"/>
        </w:rPr>
      </w:pPr>
      <w:r w:rsidRPr="0013771D">
        <w:rPr>
          <w:rFonts w:ascii="Arial" w:hAnsi="Arial" w:cs="Arial"/>
          <w:i/>
          <w:sz w:val="22"/>
          <w:szCs w:val="22"/>
        </w:rPr>
        <w:t>Person asking for this order signs here</w:t>
      </w:r>
      <w:r w:rsidRPr="0013771D">
        <w:rPr>
          <w:rFonts w:ascii="Arial" w:hAnsi="Arial" w:cs="Arial"/>
          <w:i/>
          <w:sz w:val="22"/>
          <w:szCs w:val="22"/>
        </w:rPr>
        <w:tab/>
        <w:t>Print name here</w:t>
      </w:r>
    </w:p>
    <w:p w14:paraId="58C770A7" w14:textId="77777777" w:rsidR="00A100A4" w:rsidRDefault="00A100A4" w:rsidP="0013771D">
      <w:pPr>
        <w:pStyle w:val="WAnote"/>
        <w:ind w:firstLine="0"/>
        <w:rPr>
          <w:iCs/>
        </w:rPr>
      </w:pPr>
      <w:r>
        <w:rPr>
          <w:iCs/>
        </w:rPr>
        <w:t>The following is my contact information:</w:t>
      </w:r>
    </w:p>
    <w:p w14:paraId="76398D82" w14:textId="73962DF9" w:rsidR="00A100A4" w:rsidRPr="0013771D" w:rsidRDefault="00A100A4" w:rsidP="0013771D">
      <w:pPr>
        <w:pStyle w:val="WAnote"/>
        <w:ind w:firstLine="0"/>
        <w:rPr>
          <w:rFonts w:ascii="Arial Narrow" w:hAnsi="Arial Narrow"/>
          <w:iCs/>
        </w:rPr>
      </w:pPr>
      <w:r w:rsidRPr="0013771D">
        <w:rPr>
          <w:rFonts w:ascii="Arial Narrow" w:hAnsi="Arial Narrow"/>
          <w:i/>
        </w:rPr>
        <w:t>Email:</w:t>
      </w:r>
      <w:r w:rsidRPr="0013771D">
        <w:rPr>
          <w:rFonts w:ascii="Arial Narrow" w:hAnsi="Arial Narrow"/>
          <w:iCs/>
        </w:rPr>
        <w:t>_______________________________</w:t>
      </w:r>
      <w:r w:rsidR="009D7855" w:rsidRPr="0013771D">
        <w:rPr>
          <w:rFonts w:ascii="Arial Narrow" w:hAnsi="Arial Narrow"/>
          <w:iCs/>
        </w:rPr>
        <w:t xml:space="preserve"> </w:t>
      </w:r>
      <w:r w:rsidRPr="0013771D">
        <w:rPr>
          <w:rFonts w:ascii="Arial Narrow" w:hAnsi="Arial Narrow"/>
          <w:i/>
        </w:rPr>
        <w:t>Phone (Optional):</w:t>
      </w:r>
      <w:r w:rsidRPr="0013771D">
        <w:rPr>
          <w:rFonts w:ascii="Arial Narrow" w:hAnsi="Arial Narrow"/>
          <w:iCs/>
        </w:rPr>
        <w:t>_____________________________</w:t>
      </w:r>
    </w:p>
    <w:p w14:paraId="18F6A213" w14:textId="0A136D81" w:rsidR="00A100A4" w:rsidRPr="00FF723A" w:rsidRDefault="00A100A4" w:rsidP="00744E7E">
      <w:pPr>
        <w:pStyle w:val="WAnote"/>
        <w:ind w:firstLine="0"/>
        <w:rPr>
          <w:iCs/>
        </w:rPr>
      </w:pPr>
      <w:r w:rsidRPr="00FF723A">
        <w:rPr>
          <w:iCs/>
        </w:rPr>
        <w:t xml:space="preserve">I agree to accept legal papers for this case at </w:t>
      </w:r>
      <w:r w:rsidRPr="00FF723A">
        <w:rPr>
          <w:i/>
          <w:iCs/>
        </w:rPr>
        <w:t>(check one):</w:t>
      </w:r>
    </w:p>
    <w:p w14:paraId="48B47178" w14:textId="77777777" w:rsidR="00A100A4" w:rsidRPr="00006D5F" w:rsidRDefault="00A100A4" w:rsidP="0013771D">
      <w:pPr>
        <w:pStyle w:val="WABody6above"/>
        <w:tabs>
          <w:tab w:val="left" w:pos="360"/>
        </w:tabs>
        <w:ind w:left="1080"/>
      </w:pPr>
      <w:r w:rsidRPr="00006D5F">
        <w:t>[  ]</w:t>
      </w:r>
      <w:r w:rsidRPr="00006D5F">
        <w:tab/>
        <w:t>my lawyer’s address, listed below.</w:t>
      </w:r>
    </w:p>
    <w:p w14:paraId="4D71D5C5" w14:textId="265CAD54" w:rsidR="00A100A4" w:rsidRPr="00006D5F" w:rsidRDefault="00A100A4" w:rsidP="0013771D">
      <w:pPr>
        <w:pStyle w:val="WABody6above"/>
        <w:tabs>
          <w:tab w:val="left" w:pos="360"/>
        </w:tabs>
        <w:ind w:left="1080"/>
        <w:rPr>
          <w:iCs/>
          <w:color w:val="000000"/>
        </w:rPr>
      </w:pPr>
      <w:r w:rsidRPr="00006D5F">
        <w:t>[  ]</w:t>
      </w:r>
      <w:r w:rsidRPr="00006D5F">
        <w:tab/>
        <w:t xml:space="preserve">the following address </w:t>
      </w:r>
      <w:r w:rsidRPr="00006D5F">
        <w:rPr>
          <w:i/>
        </w:rPr>
        <w:t>(</w:t>
      </w:r>
      <w:r w:rsidRPr="00006D5F">
        <w:rPr>
          <w:i/>
          <w:iCs/>
          <w:color w:val="000000"/>
        </w:rPr>
        <w:t xml:space="preserve">this does </w:t>
      </w:r>
      <w:r w:rsidRPr="00006D5F">
        <w:rPr>
          <w:b/>
          <w:i/>
          <w:iCs/>
          <w:color w:val="000000"/>
        </w:rPr>
        <w:t>not</w:t>
      </w:r>
      <w:r w:rsidRPr="00006D5F">
        <w:rPr>
          <w:i/>
          <w:iCs/>
          <w:color w:val="000000"/>
        </w:rPr>
        <w:t xml:space="preserve"> have to be your home address):</w:t>
      </w:r>
    </w:p>
    <w:p w14:paraId="2322C3DB" w14:textId="77777777" w:rsidR="00A100A4" w:rsidRPr="0013771D" w:rsidRDefault="00A100A4" w:rsidP="0013771D">
      <w:pPr>
        <w:tabs>
          <w:tab w:val="left" w:pos="5040"/>
          <w:tab w:val="left" w:pos="7286"/>
          <w:tab w:val="left" w:pos="8100"/>
          <w:tab w:val="left" w:pos="9360"/>
        </w:tabs>
        <w:spacing w:before="120" w:after="0"/>
        <w:ind w:left="720"/>
        <w:rPr>
          <w:rFonts w:ascii="Arial" w:hAnsi="Arial" w:cs="Arial"/>
          <w:sz w:val="22"/>
          <w:szCs w:val="22"/>
          <w:u w:val="single"/>
        </w:rPr>
      </w:pPr>
      <w:r w:rsidRPr="0013771D">
        <w:rPr>
          <w:rFonts w:ascii="Arial" w:hAnsi="Arial" w:cs="Arial"/>
          <w:sz w:val="22"/>
          <w:szCs w:val="22"/>
          <w:u w:val="single"/>
        </w:rPr>
        <w:tab/>
      </w:r>
      <w:r w:rsidRPr="0013771D">
        <w:rPr>
          <w:rFonts w:ascii="Arial" w:hAnsi="Arial" w:cs="Arial"/>
          <w:sz w:val="22"/>
          <w:szCs w:val="22"/>
          <w:u w:val="single"/>
        </w:rPr>
        <w:tab/>
      </w:r>
      <w:r w:rsidRPr="0013771D">
        <w:rPr>
          <w:rFonts w:ascii="Arial" w:hAnsi="Arial" w:cs="Arial"/>
          <w:sz w:val="22"/>
          <w:szCs w:val="22"/>
          <w:u w:val="single"/>
        </w:rPr>
        <w:tab/>
      </w:r>
      <w:r w:rsidRPr="0013771D">
        <w:rPr>
          <w:rFonts w:ascii="Arial" w:hAnsi="Arial" w:cs="Arial"/>
          <w:sz w:val="22"/>
          <w:szCs w:val="22"/>
          <w:u w:val="single"/>
        </w:rPr>
        <w:tab/>
      </w:r>
    </w:p>
    <w:p w14:paraId="07C06182" w14:textId="000E28E4" w:rsidR="00A100A4" w:rsidRPr="0013771D" w:rsidRDefault="00D8386B" w:rsidP="0013771D">
      <w:pPr>
        <w:tabs>
          <w:tab w:val="left" w:pos="450"/>
          <w:tab w:val="left" w:pos="5130"/>
          <w:tab w:val="left" w:pos="7290"/>
          <w:tab w:val="left" w:pos="7380"/>
          <w:tab w:val="left" w:pos="8460"/>
          <w:tab w:val="left" w:pos="9360"/>
        </w:tabs>
        <w:spacing w:after="0"/>
        <w:ind w:left="720"/>
        <w:rPr>
          <w:rFonts w:ascii="Arial" w:hAnsi="Arial" w:cs="Arial"/>
          <w:i/>
          <w:sz w:val="22"/>
          <w:szCs w:val="22"/>
        </w:rPr>
      </w:pPr>
      <w:r w:rsidRPr="0013771D">
        <w:rPr>
          <w:rFonts w:ascii="Arial" w:hAnsi="Arial" w:cs="Arial"/>
          <w:i/>
          <w:sz w:val="22"/>
          <w:szCs w:val="22"/>
        </w:rPr>
        <w:t>S</w:t>
      </w:r>
      <w:r w:rsidR="00A100A4" w:rsidRPr="0013771D">
        <w:rPr>
          <w:rFonts w:ascii="Arial" w:hAnsi="Arial" w:cs="Arial"/>
          <w:i/>
          <w:sz w:val="22"/>
          <w:szCs w:val="22"/>
        </w:rPr>
        <w:t xml:space="preserve">treet </w:t>
      </w:r>
      <w:r w:rsidRPr="0013771D">
        <w:rPr>
          <w:rFonts w:ascii="Arial" w:hAnsi="Arial" w:cs="Arial"/>
          <w:i/>
          <w:sz w:val="22"/>
          <w:szCs w:val="22"/>
        </w:rPr>
        <w:t>A</w:t>
      </w:r>
      <w:r w:rsidR="00A100A4" w:rsidRPr="0013771D">
        <w:rPr>
          <w:rFonts w:ascii="Arial" w:hAnsi="Arial" w:cs="Arial"/>
          <w:i/>
          <w:sz w:val="22"/>
          <w:szCs w:val="22"/>
        </w:rPr>
        <w:t xml:space="preserve">ddress or PO </w:t>
      </w:r>
      <w:r w:rsidRPr="0013771D">
        <w:rPr>
          <w:rFonts w:ascii="Arial" w:hAnsi="Arial" w:cs="Arial"/>
          <w:i/>
          <w:sz w:val="22"/>
          <w:szCs w:val="22"/>
        </w:rPr>
        <w:t>B</w:t>
      </w:r>
      <w:r w:rsidR="00A100A4" w:rsidRPr="0013771D">
        <w:rPr>
          <w:rFonts w:ascii="Arial" w:hAnsi="Arial" w:cs="Arial"/>
          <w:i/>
          <w:sz w:val="22"/>
          <w:szCs w:val="22"/>
        </w:rPr>
        <w:t>ox</w:t>
      </w:r>
      <w:r w:rsidR="00A100A4" w:rsidRPr="0013771D">
        <w:rPr>
          <w:rFonts w:ascii="Arial" w:hAnsi="Arial" w:cs="Arial"/>
          <w:i/>
          <w:sz w:val="22"/>
          <w:szCs w:val="22"/>
        </w:rPr>
        <w:tab/>
      </w:r>
      <w:r w:rsidRPr="0013771D">
        <w:rPr>
          <w:rFonts w:ascii="Arial" w:hAnsi="Arial" w:cs="Arial"/>
          <w:i/>
          <w:sz w:val="22"/>
          <w:szCs w:val="22"/>
        </w:rPr>
        <w:t>C</w:t>
      </w:r>
      <w:r w:rsidR="00A100A4" w:rsidRPr="0013771D">
        <w:rPr>
          <w:rFonts w:ascii="Arial" w:hAnsi="Arial" w:cs="Arial"/>
          <w:i/>
          <w:sz w:val="22"/>
          <w:szCs w:val="22"/>
        </w:rPr>
        <w:t>ity</w:t>
      </w:r>
      <w:r w:rsidR="00A100A4" w:rsidRPr="0013771D">
        <w:rPr>
          <w:rFonts w:ascii="Arial" w:hAnsi="Arial" w:cs="Arial"/>
          <w:i/>
          <w:sz w:val="22"/>
          <w:szCs w:val="22"/>
        </w:rPr>
        <w:tab/>
      </w:r>
      <w:r w:rsidRPr="0013771D">
        <w:rPr>
          <w:rFonts w:ascii="Arial" w:hAnsi="Arial" w:cs="Arial"/>
          <w:i/>
          <w:sz w:val="22"/>
          <w:szCs w:val="22"/>
        </w:rPr>
        <w:t>S</w:t>
      </w:r>
      <w:r w:rsidR="00A100A4" w:rsidRPr="0013771D">
        <w:rPr>
          <w:rFonts w:ascii="Arial" w:hAnsi="Arial" w:cs="Arial"/>
          <w:i/>
          <w:sz w:val="22"/>
          <w:szCs w:val="22"/>
        </w:rPr>
        <w:t>tate</w:t>
      </w:r>
      <w:r w:rsidR="00A100A4" w:rsidRPr="0013771D">
        <w:rPr>
          <w:rFonts w:ascii="Arial" w:hAnsi="Arial" w:cs="Arial"/>
          <w:i/>
          <w:sz w:val="22"/>
          <w:szCs w:val="22"/>
        </w:rPr>
        <w:tab/>
      </w:r>
      <w:r w:rsidRPr="0013771D">
        <w:rPr>
          <w:rFonts w:ascii="Arial" w:hAnsi="Arial" w:cs="Arial"/>
          <w:i/>
          <w:sz w:val="22"/>
          <w:szCs w:val="22"/>
        </w:rPr>
        <w:t>Z</w:t>
      </w:r>
      <w:r w:rsidR="00A100A4" w:rsidRPr="0013771D">
        <w:rPr>
          <w:rFonts w:ascii="Arial" w:hAnsi="Arial" w:cs="Arial"/>
          <w:i/>
          <w:sz w:val="22"/>
          <w:szCs w:val="22"/>
        </w:rPr>
        <w:t>ip</w:t>
      </w:r>
    </w:p>
    <w:p w14:paraId="7C58C6AD" w14:textId="199F563E" w:rsidR="00130402" w:rsidRPr="003B19DA" w:rsidRDefault="0058008E" w:rsidP="0013771D">
      <w:pPr>
        <w:tabs>
          <w:tab w:val="left" w:pos="450"/>
          <w:tab w:val="left" w:pos="9360"/>
        </w:tabs>
        <w:spacing w:before="120" w:after="0"/>
        <w:ind w:left="1080" w:hanging="360"/>
        <w:rPr>
          <w:rFonts w:ascii="Arial" w:hAnsi="Arial" w:cs="Arial"/>
          <w:sz w:val="20"/>
          <w:szCs w:val="20"/>
          <w:u w:val="single"/>
        </w:rPr>
      </w:pPr>
      <w:r w:rsidRPr="0013771D">
        <w:rPr>
          <w:rFonts w:ascii="Arial" w:hAnsi="Arial" w:cs="Arial"/>
          <w:sz w:val="22"/>
          <w:szCs w:val="22"/>
        </w:rPr>
        <w:t>[  ]</w:t>
      </w:r>
      <w:r w:rsidRPr="0013771D">
        <w:rPr>
          <w:rFonts w:ascii="Arial" w:hAnsi="Arial" w:cs="Arial"/>
          <w:sz w:val="22"/>
          <w:szCs w:val="22"/>
        </w:rPr>
        <w:tab/>
        <w:t>Email:</w:t>
      </w:r>
      <w:r>
        <w:rPr>
          <w:rFonts w:ascii="Arial" w:hAnsi="Arial" w:cs="Arial"/>
          <w:sz w:val="20"/>
          <w:szCs w:val="20"/>
          <w:u w:val="single"/>
        </w:rPr>
        <w:tab/>
      </w:r>
    </w:p>
    <w:p w14:paraId="7D03EEB9" w14:textId="2E270F18" w:rsidR="007363FB" w:rsidRPr="0013771D" w:rsidRDefault="007363FB" w:rsidP="0013771D">
      <w:pPr>
        <w:tabs>
          <w:tab w:val="left" w:pos="0"/>
          <w:tab w:val="left" w:pos="720"/>
          <w:tab w:val="center" w:pos="4680"/>
        </w:tabs>
        <w:suppressAutoHyphens/>
        <w:spacing w:before="120" w:after="0"/>
        <w:outlineLvl w:val="0"/>
        <w:rPr>
          <w:rFonts w:ascii="Arial" w:hAnsi="Arial" w:cs="Arial"/>
          <w:b/>
          <w:spacing w:val="-2"/>
          <w:sz w:val="22"/>
          <w:szCs w:val="22"/>
        </w:rPr>
      </w:pPr>
      <w:r w:rsidRPr="0013771D">
        <w:rPr>
          <w:rFonts w:ascii="Arial" w:hAnsi="Arial" w:cs="Arial"/>
          <w:b/>
          <w:spacing w:val="-2"/>
          <w:sz w:val="22"/>
          <w:szCs w:val="22"/>
        </w:rPr>
        <w:t>L</w:t>
      </w:r>
      <w:r w:rsidR="00206252" w:rsidRPr="0013771D">
        <w:rPr>
          <w:rFonts w:ascii="Arial" w:hAnsi="Arial" w:cs="Arial"/>
          <w:b/>
          <w:spacing w:val="-2"/>
          <w:sz w:val="22"/>
          <w:szCs w:val="22"/>
        </w:rPr>
        <w:t>awyer (if any) fills out below:</w:t>
      </w:r>
    </w:p>
    <w:p w14:paraId="1AEA3ABA" w14:textId="2B7AE0D7" w:rsidR="007363FB" w:rsidRPr="00FF723A" w:rsidRDefault="00352B65" w:rsidP="0013771D">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13771D">
        <w:rPr>
          <w:noProof/>
          <w:sz w:val="22"/>
          <w:szCs w:val="22"/>
          <w:lang w:eastAsia="en-US"/>
        </w:rPr>
        <mc:AlternateContent>
          <mc:Choice Requires="wps">
            <w:drawing>
              <wp:anchor distT="0" distB="0" distL="114300" distR="114300" simplePos="0" relativeHeight="251656704" behindDoc="0" locked="0" layoutInCell="1" allowOverlap="1" wp14:anchorId="52D21945" wp14:editId="72F1BF0F">
                <wp:simplePos x="0" y="0"/>
                <wp:positionH relativeFrom="margin">
                  <wp:align>left</wp:align>
                </wp:positionH>
                <wp:positionV relativeFrom="paragraph">
                  <wp:posOffset>168275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01D605" id="Isosceles Triangle 1" o:spid="_x0000_s1026" type="#_x0000_t5" style="position:absolute;margin-left:0;margin-top:13.2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" fillcolor="black" stroked="f">
                <o:lock v:ext="edit" aspectratio="t"/>
                <w10:wrap anchorx="margin"/>
              </v:shape>
            </w:pict>
          </mc:Fallback>
        </mc:AlternateContent>
      </w:r>
      <w:r w:rsidR="007363FB" w:rsidRPr="00FF723A">
        <w:rPr>
          <w:rFonts w:ascii="Arial" w:hAnsi="Arial" w:cs="Arial"/>
          <w:sz w:val="22"/>
          <w:szCs w:val="22"/>
          <w:u w:val="single"/>
        </w:rPr>
        <w:tab/>
      </w:r>
      <w:r w:rsidR="007363FB" w:rsidRPr="00FF723A">
        <w:rPr>
          <w:rFonts w:ascii="Arial" w:hAnsi="Arial" w:cs="Arial"/>
          <w:sz w:val="22"/>
          <w:szCs w:val="22"/>
        </w:rPr>
        <w:tab/>
      </w:r>
      <w:r w:rsidR="007363FB" w:rsidRPr="00FF723A">
        <w:rPr>
          <w:rFonts w:ascii="Arial" w:hAnsi="Arial" w:cs="Arial"/>
          <w:sz w:val="22"/>
          <w:szCs w:val="22"/>
          <w:u w:val="single"/>
        </w:rPr>
        <w:tab/>
      </w:r>
      <w:r w:rsidR="007363FB" w:rsidRPr="00FF723A">
        <w:rPr>
          <w:rFonts w:ascii="Arial" w:hAnsi="Arial" w:cs="Arial"/>
          <w:sz w:val="22"/>
          <w:szCs w:val="22"/>
        </w:rPr>
        <w:tab/>
      </w:r>
      <w:r w:rsidR="007363FB" w:rsidRPr="00FF723A">
        <w:rPr>
          <w:rFonts w:ascii="Arial" w:hAnsi="Arial" w:cs="Arial"/>
          <w:sz w:val="22"/>
          <w:szCs w:val="22"/>
          <w:u w:val="single"/>
        </w:rPr>
        <w:tab/>
      </w:r>
    </w:p>
    <w:p w14:paraId="26DBAD71" w14:textId="77777777" w:rsidR="007363FB" w:rsidRPr="0013771D" w:rsidRDefault="007363FB" w:rsidP="00744E7E">
      <w:pPr>
        <w:tabs>
          <w:tab w:val="left" w:pos="3960"/>
          <w:tab w:val="left" w:pos="7830"/>
        </w:tabs>
        <w:spacing w:after="0"/>
        <w:rPr>
          <w:rFonts w:ascii="Arial" w:hAnsi="Arial" w:cs="Arial"/>
          <w:i/>
          <w:sz w:val="22"/>
          <w:szCs w:val="22"/>
        </w:rPr>
      </w:pPr>
      <w:r w:rsidRPr="0013771D">
        <w:rPr>
          <w:rFonts w:ascii="Arial" w:hAnsi="Arial" w:cs="Arial"/>
          <w:i/>
          <w:sz w:val="22"/>
          <w:szCs w:val="22"/>
        </w:rPr>
        <w:t>Lawyer signs here</w:t>
      </w:r>
      <w:r w:rsidRPr="0013771D">
        <w:rPr>
          <w:rFonts w:ascii="Arial" w:hAnsi="Arial" w:cs="Arial"/>
          <w:i/>
          <w:sz w:val="22"/>
          <w:szCs w:val="22"/>
        </w:rPr>
        <w:tab/>
        <w:t>Print name and WSBA No.</w:t>
      </w:r>
      <w:r w:rsidRPr="0013771D">
        <w:rPr>
          <w:rFonts w:ascii="Arial" w:hAnsi="Arial" w:cs="Arial"/>
          <w:i/>
          <w:sz w:val="22"/>
          <w:szCs w:val="22"/>
        </w:rPr>
        <w:tab/>
        <w:t>Date</w:t>
      </w:r>
    </w:p>
    <w:p w14:paraId="5499808C" w14:textId="77777777" w:rsidR="007363FB" w:rsidRPr="0013771D" w:rsidRDefault="007363FB" w:rsidP="00744E7E">
      <w:pPr>
        <w:tabs>
          <w:tab w:val="left" w:pos="5130"/>
          <w:tab w:val="left" w:pos="7290"/>
          <w:tab w:val="left" w:pos="8100"/>
          <w:tab w:val="left" w:pos="9360"/>
        </w:tabs>
        <w:spacing w:before="120" w:after="0"/>
        <w:rPr>
          <w:rFonts w:ascii="Arial" w:hAnsi="Arial"/>
          <w:sz w:val="22"/>
          <w:szCs w:val="22"/>
          <w:u w:val="single"/>
        </w:rPr>
      </w:pPr>
      <w:r w:rsidRPr="0013771D">
        <w:rPr>
          <w:rFonts w:ascii="Arial" w:hAnsi="Arial" w:cs="Arial"/>
          <w:sz w:val="22"/>
          <w:szCs w:val="22"/>
          <w:u w:val="single"/>
        </w:rPr>
        <w:tab/>
      </w:r>
      <w:r w:rsidRPr="0013771D">
        <w:rPr>
          <w:rFonts w:ascii="Arial" w:hAnsi="Arial" w:cs="Arial"/>
          <w:sz w:val="22"/>
          <w:szCs w:val="22"/>
          <w:u w:val="single"/>
        </w:rPr>
        <w:tab/>
      </w:r>
      <w:r w:rsidRPr="0013771D">
        <w:rPr>
          <w:rFonts w:ascii="Arial" w:hAnsi="Arial" w:cs="Arial"/>
          <w:sz w:val="22"/>
          <w:szCs w:val="22"/>
          <w:u w:val="single"/>
        </w:rPr>
        <w:tab/>
      </w:r>
      <w:r w:rsidRPr="0013771D">
        <w:rPr>
          <w:rFonts w:ascii="Arial" w:hAnsi="Arial" w:cs="Arial"/>
          <w:sz w:val="22"/>
          <w:szCs w:val="22"/>
          <w:u w:val="single"/>
        </w:rPr>
        <w:tab/>
      </w:r>
    </w:p>
    <w:p w14:paraId="7CA2E7C2" w14:textId="77777777" w:rsidR="00436114" w:rsidRDefault="007363FB" w:rsidP="00436114">
      <w:pPr>
        <w:tabs>
          <w:tab w:val="left" w:pos="450"/>
          <w:tab w:val="left" w:pos="5130"/>
          <w:tab w:val="left" w:pos="7290"/>
          <w:tab w:val="left" w:pos="7380"/>
          <w:tab w:val="left" w:pos="8460"/>
          <w:tab w:val="left" w:pos="9360"/>
        </w:tabs>
        <w:spacing w:after="0"/>
        <w:ind w:left="806" w:hanging="806"/>
        <w:rPr>
          <w:rFonts w:ascii="Arial" w:hAnsi="Arial"/>
          <w:i/>
          <w:sz w:val="22"/>
          <w:szCs w:val="22"/>
        </w:rPr>
      </w:pPr>
      <w:r w:rsidRPr="0013771D">
        <w:rPr>
          <w:rFonts w:ascii="Arial" w:hAnsi="Arial"/>
          <w:i/>
          <w:sz w:val="22"/>
          <w:szCs w:val="22"/>
        </w:rPr>
        <w:t xml:space="preserve">Lawyer’s </w:t>
      </w:r>
      <w:r w:rsidR="00D67620">
        <w:rPr>
          <w:rFonts w:ascii="Arial" w:hAnsi="Arial"/>
          <w:i/>
          <w:sz w:val="22"/>
          <w:szCs w:val="22"/>
        </w:rPr>
        <w:t>S</w:t>
      </w:r>
      <w:r w:rsidRPr="0013771D">
        <w:rPr>
          <w:rFonts w:ascii="Arial" w:hAnsi="Arial"/>
          <w:i/>
          <w:sz w:val="22"/>
          <w:szCs w:val="22"/>
        </w:rPr>
        <w:t xml:space="preserve">treet </w:t>
      </w:r>
      <w:r w:rsidR="00D67620">
        <w:rPr>
          <w:rFonts w:ascii="Arial" w:hAnsi="Arial"/>
          <w:i/>
          <w:sz w:val="22"/>
          <w:szCs w:val="22"/>
        </w:rPr>
        <w:t>A</w:t>
      </w:r>
      <w:r w:rsidRPr="0013771D">
        <w:rPr>
          <w:rFonts w:ascii="Arial" w:hAnsi="Arial"/>
          <w:i/>
          <w:sz w:val="22"/>
          <w:szCs w:val="22"/>
        </w:rPr>
        <w:t>ddress or PO box</w:t>
      </w:r>
      <w:r w:rsidRPr="0013771D">
        <w:rPr>
          <w:rFonts w:ascii="Arial" w:hAnsi="Arial"/>
          <w:i/>
          <w:sz w:val="22"/>
          <w:szCs w:val="22"/>
        </w:rPr>
        <w:tab/>
      </w:r>
      <w:r w:rsidR="00FF723A">
        <w:rPr>
          <w:rFonts w:ascii="Arial" w:hAnsi="Arial"/>
          <w:i/>
          <w:sz w:val="22"/>
          <w:szCs w:val="22"/>
        </w:rPr>
        <w:t>C</w:t>
      </w:r>
      <w:r w:rsidRPr="0013771D">
        <w:rPr>
          <w:rFonts w:ascii="Arial" w:hAnsi="Arial"/>
          <w:i/>
          <w:sz w:val="22"/>
          <w:szCs w:val="22"/>
        </w:rPr>
        <w:t>ity</w:t>
      </w:r>
      <w:r w:rsidRPr="0013771D">
        <w:rPr>
          <w:rFonts w:ascii="Arial" w:hAnsi="Arial"/>
          <w:i/>
          <w:sz w:val="22"/>
          <w:szCs w:val="22"/>
        </w:rPr>
        <w:tab/>
      </w:r>
      <w:r w:rsidR="00FF723A">
        <w:rPr>
          <w:rFonts w:ascii="Arial" w:hAnsi="Arial"/>
          <w:i/>
          <w:sz w:val="22"/>
          <w:szCs w:val="22"/>
        </w:rPr>
        <w:t>S</w:t>
      </w:r>
      <w:r w:rsidRPr="0013771D">
        <w:rPr>
          <w:rFonts w:ascii="Arial" w:hAnsi="Arial"/>
          <w:i/>
          <w:sz w:val="22"/>
          <w:szCs w:val="22"/>
        </w:rPr>
        <w:t>tate</w:t>
      </w:r>
      <w:r w:rsidRPr="0013771D">
        <w:rPr>
          <w:rFonts w:ascii="Arial" w:hAnsi="Arial"/>
          <w:i/>
          <w:sz w:val="22"/>
          <w:szCs w:val="22"/>
        </w:rPr>
        <w:tab/>
      </w:r>
      <w:r w:rsidR="00FF723A">
        <w:rPr>
          <w:rFonts w:ascii="Arial" w:hAnsi="Arial"/>
          <w:i/>
          <w:sz w:val="22"/>
          <w:szCs w:val="22"/>
        </w:rPr>
        <w:t>Z</w:t>
      </w:r>
      <w:r w:rsidRPr="0013771D">
        <w:rPr>
          <w:rFonts w:ascii="Arial" w:hAnsi="Arial"/>
          <w:i/>
          <w:sz w:val="22"/>
          <w:szCs w:val="22"/>
        </w:rPr>
        <w:t>ip</w:t>
      </w:r>
    </w:p>
    <w:p w14:paraId="3113E04A" w14:textId="10A206F9" w:rsidR="007363FB" w:rsidRPr="00436114" w:rsidRDefault="007363FB" w:rsidP="00436114">
      <w:pPr>
        <w:tabs>
          <w:tab w:val="left" w:pos="8100"/>
          <w:tab w:val="left" w:pos="9360"/>
        </w:tabs>
        <w:spacing w:before="120" w:after="0"/>
        <w:rPr>
          <w:rFonts w:ascii="Arial" w:hAnsi="Arial" w:cs="Arial"/>
          <w:sz w:val="22"/>
          <w:szCs w:val="22"/>
        </w:rPr>
      </w:pPr>
      <w:r w:rsidRPr="00436114">
        <w:rPr>
          <w:rFonts w:ascii="Arial" w:hAnsi="Arial" w:cs="Arial"/>
          <w:sz w:val="22"/>
          <w:szCs w:val="22"/>
        </w:rPr>
        <w:t>Email (if applicable):</w:t>
      </w:r>
      <w:r w:rsidRPr="00436114">
        <w:rPr>
          <w:rFonts w:ascii="Arial" w:hAnsi="Arial" w:cs="Arial"/>
          <w:sz w:val="22"/>
          <w:szCs w:val="22"/>
          <w:u w:val="single"/>
        </w:rPr>
        <w:tab/>
      </w:r>
    </w:p>
    <w:sectPr w:rsidR="007363FB" w:rsidRPr="00436114" w:rsidSect="001E74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40" w:header="720" w:footer="6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A114" w14:textId="77777777" w:rsidR="00F65C94" w:rsidRDefault="00F65C94">
      <w:pPr>
        <w:spacing w:after="0"/>
      </w:pPr>
      <w:r>
        <w:separator/>
      </w:r>
    </w:p>
  </w:endnote>
  <w:endnote w:type="continuationSeparator" w:id="0">
    <w:p w14:paraId="5989526D" w14:textId="77777777" w:rsidR="00F65C94" w:rsidRDefault="00F65C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5C1C" w14:textId="77777777" w:rsidR="00CF61EF" w:rsidRDefault="00CF6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45"/>
      <w:gridCol w:w="3123"/>
      <w:gridCol w:w="3092"/>
    </w:tblGrid>
    <w:tr w:rsidR="001E7477" w14:paraId="0771E06C" w14:textId="77777777" w:rsidTr="00D15283">
      <w:tc>
        <w:tcPr>
          <w:tcW w:w="3192" w:type="dxa"/>
          <w:shd w:val="clear" w:color="auto" w:fill="auto"/>
        </w:tcPr>
        <w:p w14:paraId="41FC6B41" w14:textId="77777777" w:rsidR="001E7477" w:rsidRPr="00BE65B9" w:rsidRDefault="001E7477" w:rsidP="001E7477">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11.130.225(4</w:t>
          </w:r>
          <w:r w:rsidRPr="00BE65B9">
            <w:rPr>
              <w:rFonts w:ascii="Arial" w:hAnsi="Arial" w:cs="Arial"/>
              <w:sz w:val="18"/>
              <w:szCs w:val="18"/>
            </w:rPr>
            <w:t>), .257</w:t>
          </w:r>
        </w:p>
        <w:p w14:paraId="0BAB666C" w14:textId="3A4BA2E8" w:rsidR="001E7477" w:rsidRPr="00BE65B9" w:rsidRDefault="001E7477" w:rsidP="001E7477">
          <w:pPr>
            <w:pStyle w:val="Footer"/>
            <w:tabs>
              <w:tab w:val="clear" w:pos="4320"/>
              <w:tab w:val="clear" w:pos="8640"/>
              <w:tab w:val="center" w:pos="4680"/>
              <w:tab w:val="right" w:pos="9360"/>
            </w:tabs>
            <w:rPr>
              <w:rFonts w:ascii="Arial" w:hAnsi="Arial" w:cs="Arial"/>
              <w:i/>
              <w:sz w:val="18"/>
              <w:szCs w:val="18"/>
            </w:rPr>
          </w:pPr>
          <w:r w:rsidRPr="003B19DA">
            <w:rPr>
              <w:rFonts w:ascii="Arial" w:hAnsi="Arial" w:cs="Arial"/>
              <w:i/>
              <w:sz w:val="18"/>
              <w:szCs w:val="18"/>
            </w:rPr>
            <w:t>(0</w:t>
          </w:r>
          <w:r w:rsidR="00757999">
            <w:rPr>
              <w:rFonts w:ascii="Arial" w:hAnsi="Arial" w:cs="Arial"/>
              <w:i/>
              <w:sz w:val="18"/>
              <w:szCs w:val="18"/>
            </w:rPr>
            <w:t>1</w:t>
          </w:r>
          <w:r w:rsidRPr="003B19DA">
            <w:rPr>
              <w:rFonts w:ascii="Arial" w:hAnsi="Arial" w:cs="Arial"/>
              <w:i/>
              <w:sz w:val="18"/>
              <w:szCs w:val="18"/>
            </w:rPr>
            <w:t>/20</w:t>
          </w:r>
          <w:r w:rsidR="003B19DA" w:rsidRPr="003B19DA">
            <w:rPr>
              <w:rFonts w:ascii="Arial" w:hAnsi="Arial" w:cs="Arial"/>
              <w:i/>
              <w:sz w:val="18"/>
              <w:szCs w:val="18"/>
            </w:rPr>
            <w:t>2</w:t>
          </w:r>
          <w:r w:rsidR="00757999">
            <w:rPr>
              <w:rFonts w:ascii="Arial" w:hAnsi="Arial" w:cs="Arial"/>
              <w:i/>
              <w:sz w:val="18"/>
              <w:szCs w:val="18"/>
            </w:rPr>
            <w:t>3</w:t>
          </w:r>
          <w:r w:rsidRPr="003B19DA">
            <w:rPr>
              <w:rFonts w:ascii="Arial" w:hAnsi="Arial" w:cs="Arial"/>
              <w:i/>
              <w:sz w:val="18"/>
              <w:szCs w:val="18"/>
            </w:rPr>
            <w:t>)</w:t>
          </w:r>
        </w:p>
        <w:p w14:paraId="4984ED7D" w14:textId="1C0647D1" w:rsidR="001E7477" w:rsidRPr="00A656D4" w:rsidRDefault="007527D4" w:rsidP="001E7477">
          <w:pPr>
            <w:pStyle w:val="Footer"/>
            <w:tabs>
              <w:tab w:val="clear" w:pos="4320"/>
              <w:tab w:val="clear" w:pos="8640"/>
              <w:tab w:val="center" w:pos="4680"/>
              <w:tab w:val="right" w:pos="9360"/>
            </w:tabs>
            <w:rPr>
              <w:rFonts w:ascii="Arial" w:hAnsi="Arial" w:cs="Arial"/>
              <w:b/>
              <w:sz w:val="18"/>
              <w:szCs w:val="18"/>
            </w:rPr>
          </w:pPr>
          <w:r>
            <w:rPr>
              <w:rFonts w:ascii="Arial" w:hAnsi="Arial" w:cs="Arial"/>
              <w:b/>
              <w:sz w:val="18"/>
              <w:szCs w:val="18"/>
            </w:rPr>
            <w:t>GDN M 204</w:t>
          </w:r>
        </w:p>
      </w:tc>
      <w:tc>
        <w:tcPr>
          <w:tcW w:w="3192" w:type="dxa"/>
          <w:shd w:val="clear" w:color="auto" w:fill="auto"/>
        </w:tcPr>
        <w:p w14:paraId="0621FE53" w14:textId="422FEBEC" w:rsidR="00CF61EF" w:rsidRPr="00CF61EF" w:rsidRDefault="00CF61EF" w:rsidP="00CF61EF">
          <w:pPr>
            <w:pStyle w:val="Footer"/>
            <w:tabs>
              <w:tab w:val="clear" w:pos="4320"/>
              <w:tab w:val="clear" w:pos="8640"/>
              <w:tab w:val="center" w:pos="4680"/>
            </w:tabs>
            <w:jc w:val="center"/>
            <w:rPr>
              <w:rFonts w:ascii="Arial" w:hAnsi="Arial" w:cs="Arial"/>
              <w:sz w:val="18"/>
              <w:szCs w:val="18"/>
            </w:rPr>
          </w:pPr>
          <w:r>
            <w:rPr>
              <w:rFonts w:ascii="Arial" w:hAnsi="Arial" w:cs="Arial"/>
              <w:sz w:val="18"/>
              <w:szCs w:val="18"/>
            </w:rPr>
            <w:t>Mt. for Im.</w:t>
          </w:r>
          <w:r w:rsidR="008B6A6E">
            <w:rPr>
              <w:rFonts w:ascii="Arial" w:hAnsi="Arial" w:cs="Arial"/>
              <w:sz w:val="18"/>
              <w:szCs w:val="18"/>
            </w:rPr>
            <w:t xml:space="preserve"> </w:t>
          </w:r>
          <w:r w:rsidRPr="00CF61EF">
            <w:rPr>
              <w:rFonts w:ascii="Arial" w:hAnsi="Arial" w:cs="Arial"/>
              <w:sz w:val="18"/>
              <w:szCs w:val="18"/>
            </w:rPr>
            <w:t>Or</w:t>
          </w:r>
          <w:r>
            <w:rPr>
              <w:rFonts w:ascii="Arial" w:hAnsi="Arial" w:cs="Arial"/>
              <w:sz w:val="18"/>
              <w:szCs w:val="18"/>
            </w:rPr>
            <w:t>.</w:t>
          </w:r>
          <w:r w:rsidRPr="00CF61EF">
            <w:rPr>
              <w:rFonts w:ascii="Arial" w:hAnsi="Arial" w:cs="Arial"/>
              <w:sz w:val="18"/>
              <w:szCs w:val="18"/>
            </w:rPr>
            <w:t xml:space="preserve"> (Ex Parte) </w:t>
          </w:r>
          <w:r>
            <w:rPr>
              <w:rFonts w:ascii="Arial" w:hAnsi="Arial" w:cs="Arial"/>
              <w:sz w:val="18"/>
              <w:szCs w:val="18"/>
            </w:rPr>
            <w:t>– Emerg. Minor Gdn.</w:t>
          </w:r>
          <w:r w:rsidRPr="00CF61EF">
            <w:rPr>
              <w:rFonts w:ascii="Arial" w:hAnsi="Arial" w:cs="Arial"/>
              <w:sz w:val="18"/>
              <w:szCs w:val="18"/>
            </w:rPr>
            <w:t xml:space="preserve"> </w:t>
          </w:r>
          <w:r>
            <w:rPr>
              <w:rFonts w:ascii="Arial" w:hAnsi="Arial" w:cs="Arial"/>
              <w:sz w:val="18"/>
              <w:szCs w:val="18"/>
            </w:rPr>
            <w:t>and Restraining Or</w:t>
          </w:r>
          <w:r w:rsidR="008B6A6E">
            <w:rPr>
              <w:rFonts w:ascii="Arial" w:hAnsi="Arial" w:cs="Arial"/>
              <w:sz w:val="18"/>
              <w:szCs w:val="18"/>
            </w:rPr>
            <w:t>.</w:t>
          </w:r>
          <w:bookmarkStart w:id="0" w:name="_GoBack"/>
          <w:bookmarkEnd w:id="0"/>
        </w:p>
        <w:p w14:paraId="54E22079" w14:textId="7EB8055E" w:rsidR="001E7477" w:rsidRDefault="00436114" w:rsidP="001E7477">
          <w:pPr>
            <w:pStyle w:val="Footer"/>
            <w:tabs>
              <w:tab w:val="clear" w:pos="4320"/>
              <w:tab w:val="clear" w:pos="8640"/>
              <w:tab w:val="center" w:pos="4680"/>
              <w:tab w:val="right" w:pos="9360"/>
            </w:tabs>
            <w:jc w:val="center"/>
            <w:rPr>
              <w:b/>
            </w:rPr>
          </w:pPr>
          <w:r w:rsidRPr="00E675A4">
            <w:rPr>
              <w:rFonts w:ascii="Arial" w:hAnsi="Arial" w:cs="Arial"/>
              <w:sz w:val="18"/>
              <w:szCs w:val="18"/>
            </w:rPr>
            <w:t>p.</w:t>
          </w:r>
          <w:r w:rsidRPr="00AE5DA3">
            <w:rPr>
              <w:rFonts w:ascii="Arial" w:hAnsi="Arial" w:cs="Arial"/>
              <w:b/>
              <w:sz w:val="18"/>
              <w:szCs w:val="18"/>
            </w:rPr>
            <w:t xml:space="preserve"> </w:t>
          </w:r>
          <w:r w:rsidRPr="00AE5DA3">
            <w:rPr>
              <w:rFonts w:ascii="Arial" w:hAnsi="Arial" w:cs="Arial"/>
              <w:b/>
              <w:sz w:val="18"/>
              <w:szCs w:val="18"/>
            </w:rPr>
            <w:fldChar w:fldCharType="begin"/>
          </w:r>
          <w:r w:rsidRPr="00AE5DA3">
            <w:rPr>
              <w:rFonts w:ascii="Arial" w:hAnsi="Arial" w:cs="Arial"/>
              <w:b/>
              <w:sz w:val="18"/>
              <w:szCs w:val="18"/>
            </w:rPr>
            <w:instrText xml:space="preserve"> PAGE  \* Arabic  \* MERGEFORMAT </w:instrText>
          </w:r>
          <w:r w:rsidRPr="00AE5DA3">
            <w:rPr>
              <w:rFonts w:ascii="Arial" w:hAnsi="Arial" w:cs="Arial"/>
              <w:b/>
              <w:sz w:val="18"/>
              <w:szCs w:val="18"/>
            </w:rPr>
            <w:fldChar w:fldCharType="separate"/>
          </w:r>
          <w:r w:rsidR="008B6A6E">
            <w:rPr>
              <w:rFonts w:ascii="Arial" w:hAnsi="Arial" w:cs="Arial"/>
              <w:b/>
              <w:noProof/>
              <w:sz w:val="18"/>
              <w:szCs w:val="18"/>
            </w:rPr>
            <w:t>1</w:t>
          </w:r>
          <w:r w:rsidRPr="00AE5DA3">
            <w:rPr>
              <w:rFonts w:ascii="Arial" w:hAnsi="Arial" w:cs="Arial"/>
              <w:b/>
              <w:sz w:val="18"/>
              <w:szCs w:val="18"/>
            </w:rPr>
            <w:fldChar w:fldCharType="end"/>
          </w:r>
          <w:r w:rsidRPr="00E675A4">
            <w:rPr>
              <w:rFonts w:ascii="Arial" w:hAnsi="Arial" w:cs="Arial"/>
              <w:sz w:val="18"/>
              <w:szCs w:val="18"/>
            </w:rPr>
            <w:t xml:space="preserve"> of</w:t>
          </w:r>
          <w:r w:rsidRPr="00AE5DA3">
            <w:rPr>
              <w:rFonts w:ascii="Arial" w:hAnsi="Arial" w:cs="Arial"/>
              <w:b/>
              <w:sz w:val="18"/>
              <w:szCs w:val="18"/>
            </w:rPr>
            <w:t xml:space="preserve"> </w:t>
          </w:r>
          <w:r>
            <w:rPr>
              <w:rFonts w:ascii="Arial" w:hAnsi="Arial" w:cs="Arial"/>
              <w:b/>
              <w:noProof/>
              <w:sz w:val="18"/>
              <w:szCs w:val="18"/>
            </w:rPr>
            <w:fldChar w:fldCharType="begin"/>
          </w:r>
          <w:r>
            <w:rPr>
              <w:rFonts w:ascii="Arial" w:hAnsi="Arial" w:cs="Arial"/>
              <w:b/>
              <w:noProof/>
              <w:sz w:val="18"/>
              <w:szCs w:val="18"/>
            </w:rPr>
            <w:instrText xml:space="preserve"> NUMPAGES  \* Arabic  \* MERGEFORMAT </w:instrText>
          </w:r>
          <w:r>
            <w:rPr>
              <w:rFonts w:ascii="Arial" w:hAnsi="Arial" w:cs="Arial"/>
              <w:b/>
              <w:noProof/>
              <w:sz w:val="18"/>
              <w:szCs w:val="18"/>
            </w:rPr>
            <w:fldChar w:fldCharType="separate"/>
          </w:r>
          <w:r w:rsidR="008B6A6E">
            <w:rPr>
              <w:rFonts w:ascii="Arial" w:hAnsi="Arial" w:cs="Arial"/>
              <w:b/>
              <w:noProof/>
              <w:sz w:val="18"/>
              <w:szCs w:val="18"/>
            </w:rPr>
            <w:t>7</w:t>
          </w:r>
          <w:r>
            <w:rPr>
              <w:rFonts w:ascii="Arial" w:hAnsi="Arial" w:cs="Arial"/>
              <w:b/>
              <w:noProof/>
              <w:sz w:val="18"/>
              <w:szCs w:val="18"/>
            </w:rPr>
            <w:fldChar w:fldCharType="end"/>
          </w:r>
        </w:p>
      </w:tc>
      <w:tc>
        <w:tcPr>
          <w:tcW w:w="3192" w:type="dxa"/>
          <w:shd w:val="clear" w:color="auto" w:fill="auto"/>
        </w:tcPr>
        <w:p w14:paraId="0204A671" w14:textId="77777777" w:rsidR="001E7477" w:rsidRDefault="001E7477" w:rsidP="001E7477">
          <w:pPr>
            <w:pStyle w:val="Footer"/>
            <w:tabs>
              <w:tab w:val="clear" w:pos="4320"/>
              <w:tab w:val="clear" w:pos="8640"/>
              <w:tab w:val="center" w:pos="4680"/>
              <w:tab w:val="right" w:pos="9360"/>
            </w:tabs>
            <w:rPr>
              <w:rFonts w:ascii="Arial" w:hAnsi="Arial" w:cs="Arial"/>
              <w:sz w:val="18"/>
              <w:szCs w:val="18"/>
            </w:rPr>
          </w:pPr>
        </w:p>
      </w:tc>
    </w:tr>
  </w:tbl>
  <w:p w14:paraId="36BB3886" w14:textId="77777777" w:rsidR="000D6E3C" w:rsidRDefault="000D6E3C">
    <w:pPr>
      <w:pStyle w:val="Footer"/>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8668" w14:textId="77777777" w:rsidR="00CF61EF" w:rsidRDefault="00CF6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9C80" w14:textId="77777777" w:rsidR="00F65C94" w:rsidRDefault="00F65C94">
      <w:pPr>
        <w:spacing w:after="0"/>
      </w:pPr>
      <w:r>
        <w:separator/>
      </w:r>
    </w:p>
  </w:footnote>
  <w:footnote w:type="continuationSeparator" w:id="0">
    <w:p w14:paraId="1FD8D180" w14:textId="77777777" w:rsidR="00F65C94" w:rsidRDefault="00F65C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D7A8" w14:textId="77777777" w:rsidR="00CF61EF" w:rsidRDefault="00CF6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8EA3" w14:textId="77777777" w:rsidR="00CF61EF" w:rsidRDefault="00CF6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35E9" w14:textId="77777777" w:rsidR="00CF61EF" w:rsidRDefault="00CF6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5pt;height:17.75pt;visibility:visible" o:bullet="t">
        <v:imagedata r:id="rId1" o:title=""/>
      </v:shape>
    </w:pict>
  </w:numPicBullet>
  <w:numPicBullet w:numPicBulletId="1">
    <w:pict>
      <v:shape id="_x0000_i1027" type="#_x0000_t75" style="width:17.75pt;height:17.75pt;visibility:visible" o:bullet="t">
        <v:imagedata r:id="rId2" o:title=""/>
      </v:shape>
    </w:pict>
  </w:numPicBullet>
  <w:numPicBullet w:numPicBulletId="2">
    <w:pict>
      <v:shape id="_x0000_i1028" type="#_x0000_t75" style="width:17.75pt;height:17.75pt;visibility:visible" o:bullet="t">
        <v:imagedata r:id="rId3" o:title=""/>
      </v:shape>
    </w:pict>
  </w:numPicBullet>
  <w:numPicBullet w:numPicBulletId="3">
    <w:pict>
      <v:shape id="_x0000_i1029" type="#_x0000_t75" style="width:17.75pt;height:17.75pt;visibility:visible" o:bullet="t">
        <v:imagedata r:id="rId4" o:title=""/>
      </v:shape>
    </w:pict>
  </w:numPicBullet>
  <w:numPicBullet w:numPicBulletId="4">
    <w:pict>
      <v:shape id="_x0000_i1030" type="#_x0000_t75" style="width:17.75pt;height:17.75pt;visibility:visible" o:bullet="t">
        <v:imagedata r:id="rId5" o:title=""/>
      </v:shape>
    </w:pict>
  </w:numPicBullet>
  <w:numPicBullet w:numPicBulletId="5">
    <w:pict>
      <v:shape id="_x0000_i1031" type="#_x0000_t75" style="width:17.75pt;height:17.75pt;visibility:visible" o:bullet="t">
        <v:imagedata r:id="rId6" o:title=""/>
      </v:shape>
    </w:pict>
  </w:numPicBullet>
  <w:numPicBullet w:numPicBulletId="6">
    <w:pict>
      <v:shape id="_x0000_i1032" type="#_x0000_t75" style="width:17.75pt;height:17.75pt;visibility:visible" o:bullet="t">
        <v:imagedata r:id="rId7" o:title=""/>
      </v:shape>
    </w:pict>
  </w:numPicBullet>
  <w:numPicBullet w:numPicBulletId="7">
    <w:pict>
      <v:shape id="_x0000_i1033" type="#_x0000_t75" style="width:17.75pt;height:17.75pt;visibility:visible" o:bullet="t">
        <v:imagedata r:id="rId8" o:title=""/>
      </v:shape>
    </w:pict>
  </w:numPicBullet>
  <w:numPicBullet w:numPicBulletId="8">
    <w:pict>
      <v:shape id="_x0000_i1034" type="#_x0000_t75" style="width:17.75pt;height:17.75pt;visibility:visible" o:bullet="t">
        <v:imagedata r:id="rId9" o:title=""/>
      </v:shape>
    </w:pict>
  </w:numPicBullet>
  <w:numPicBullet w:numPicBulletId="9">
    <w:pict>
      <v:shape id="_x0000_i1035" type="#_x0000_t75" style="width:17.75pt;height:17.75pt;visibility:visible" o:bullet="t">
        <v:imagedata r:id="rId10" o:title=""/>
      </v:shape>
    </w:pict>
  </w:numPicBullet>
  <w:numPicBullet w:numPicBulletId="10">
    <w:pict>
      <v:shape id="_x0000_i1036" type="#_x0000_t75" style="width:17.75pt;height:17.75pt;visibility:visible" o:bullet="t">
        <v:imagedata r:id="rId11" o:title=""/>
      </v:shape>
    </w:pict>
  </w:numPicBullet>
  <w:numPicBullet w:numPicBulletId="11">
    <w:pict>
      <v:shape id="_x0000_i1037" type="#_x0000_t75" style="width:17.75pt;height:17.75pt;visibility:visible" o:bullet="t">
        <v:imagedata r:id="rId12" o:title=""/>
      </v:shape>
    </w:pict>
  </w:numPicBullet>
  <w:numPicBullet w:numPicBulletId="12">
    <w:pict>
      <v:shape id="_x0000_i1038" type="#_x0000_t75" style="width:17.75pt;height:17.75pt;visibility:visible" o:bullet="t">
        <v:imagedata r:id="rId13" o:title=""/>
      </v:shape>
    </w:pict>
  </w:numPicBullet>
  <w:numPicBullet w:numPicBulletId="13">
    <w:pict>
      <v:shape id="_x0000_i1039" type="#_x0000_t75" style="width:17.75pt;height:17.75pt;visibility:visible" o:bullet="t">
        <v:imagedata r:id="rId14" o:title=""/>
      </v:shape>
    </w:pict>
  </w:numPicBullet>
  <w:numPicBullet w:numPicBulletId="14">
    <w:pict>
      <v:shape id="_x0000_i1040" type="#_x0000_t75" style="width:17.75pt;height:17.7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5503F"/>
    <w:multiLevelType w:val="hybridMultilevel"/>
    <w:tmpl w:val="9A262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3144A34"/>
    <w:multiLevelType w:val="hybridMultilevel"/>
    <w:tmpl w:val="1F6CD51A"/>
    <w:lvl w:ilvl="0" w:tplc="D12C0842">
      <w:start w:val="1"/>
      <w:numFmt w:val="decimal"/>
      <w:pStyle w:val="WAItem"/>
      <w:lvlText w:val="%1."/>
      <w:lvlJc w:val="left"/>
      <w:pPr>
        <w:ind w:left="1800" w:hanging="360"/>
      </w:pPr>
      <w:rPr>
        <w:rFonts w:ascii="Arial Black" w:hAnsi="Arial Blac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77370"/>
    <w:multiLevelType w:val="hybridMultilevel"/>
    <w:tmpl w:val="94CE37B6"/>
    <w:lvl w:ilvl="0" w:tplc="A0264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9"/>
  </w:num>
  <w:num w:numId="4">
    <w:abstractNumId w:val="31"/>
  </w:num>
  <w:num w:numId="5">
    <w:abstractNumId w:val="1"/>
  </w:num>
  <w:num w:numId="6">
    <w:abstractNumId w:val="2"/>
  </w:num>
  <w:num w:numId="7">
    <w:abstractNumId w:val="22"/>
  </w:num>
  <w:num w:numId="8">
    <w:abstractNumId w:val="14"/>
  </w:num>
  <w:num w:numId="9">
    <w:abstractNumId w:val="0"/>
  </w:num>
  <w:num w:numId="10">
    <w:abstractNumId w:val="6"/>
  </w:num>
  <w:num w:numId="11">
    <w:abstractNumId w:val="7"/>
  </w:num>
  <w:num w:numId="12">
    <w:abstractNumId w:val="29"/>
  </w:num>
  <w:num w:numId="13">
    <w:abstractNumId w:val="25"/>
  </w:num>
  <w:num w:numId="14">
    <w:abstractNumId w:val="24"/>
  </w:num>
  <w:num w:numId="15">
    <w:abstractNumId w:val="9"/>
  </w:num>
  <w:num w:numId="16">
    <w:abstractNumId w:val="18"/>
  </w:num>
  <w:num w:numId="17">
    <w:abstractNumId w:val="13"/>
  </w:num>
  <w:num w:numId="18">
    <w:abstractNumId w:val="3"/>
  </w:num>
  <w:num w:numId="19">
    <w:abstractNumId w:val="5"/>
  </w:num>
  <w:num w:numId="20">
    <w:abstractNumId w:val="23"/>
  </w:num>
  <w:num w:numId="21">
    <w:abstractNumId w:val="4"/>
  </w:num>
  <w:num w:numId="22">
    <w:abstractNumId w:val="10"/>
  </w:num>
  <w:num w:numId="23">
    <w:abstractNumId w:val="3"/>
  </w:num>
  <w:num w:numId="24">
    <w:abstractNumId w:val="33"/>
  </w:num>
  <w:num w:numId="25">
    <w:abstractNumId w:val="15"/>
  </w:num>
  <w:num w:numId="26">
    <w:abstractNumId w:val="17"/>
  </w:num>
  <w:num w:numId="27">
    <w:abstractNumId w:val="26"/>
  </w:num>
  <w:num w:numId="28">
    <w:abstractNumId w:val="28"/>
  </w:num>
  <w:num w:numId="29">
    <w:abstractNumId w:val="16"/>
  </w:num>
  <w:num w:numId="30">
    <w:abstractNumId w:val="27"/>
  </w:num>
  <w:num w:numId="31">
    <w:abstractNumId w:val="16"/>
  </w:num>
  <w:num w:numId="32">
    <w:abstractNumId w:val="21"/>
  </w:num>
  <w:num w:numId="33">
    <w:abstractNumId w:val="12"/>
  </w:num>
  <w:num w:numId="34">
    <w:abstractNumId w:val="30"/>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C7"/>
    <w:rsid w:val="0000132B"/>
    <w:rsid w:val="000049F2"/>
    <w:rsid w:val="00006D5F"/>
    <w:rsid w:val="0001110C"/>
    <w:rsid w:val="00013400"/>
    <w:rsid w:val="00015F07"/>
    <w:rsid w:val="00022BC7"/>
    <w:rsid w:val="00030BC8"/>
    <w:rsid w:val="00032946"/>
    <w:rsid w:val="00035F10"/>
    <w:rsid w:val="0003683F"/>
    <w:rsid w:val="00037D49"/>
    <w:rsid w:val="00054A52"/>
    <w:rsid w:val="000566D0"/>
    <w:rsid w:val="000663C3"/>
    <w:rsid w:val="00067A74"/>
    <w:rsid w:val="000774A2"/>
    <w:rsid w:val="000873A3"/>
    <w:rsid w:val="0009403E"/>
    <w:rsid w:val="000B5E23"/>
    <w:rsid w:val="000C18A7"/>
    <w:rsid w:val="000D3CE0"/>
    <w:rsid w:val="000D637F"/>
    <w:rsid w:val="000D6E3C"/>
    <w:rsid w:val="000F0F66"/>
    <w:rsid w:val="00102C3D"/>
    <w:rsid w:val="00104263"/>
    <w:rsid w:val="00112123"/>
    <w:rsid w:val="00113D05"/>
    <w:rsid w:val="0011432B"/>
    <w:rsid w:val="001158AE"/>
    <w:rsid w:val="00121120"/>
    <w:rsid w:val="00130402"/>
    <w:rsid w:val="00130B7B"/>
    <w:rsid w:val="00131104"/>
    <w:rsid w:val="001368F3"/>
    <w:rsid w:val="0013771D"/>
    <w:rsid w:val="00151074"/>
    <w:rsid w:val="00152EB1"/>
    <w:rsid w:val="001566F3"/>
    <w:rsid w:val="00160585"/>
    <w:rsid w:val="00171106"/>
    <w:rsid w:val="0018244E"/>
    <w:rsid w:val="001865E9"/>
    <w:rsid w:val="001A3B24"/>
    <w:rsid w:val="001D1FC2"/>
    <w:rsid w:val="001E027C"/>
    <w:rsid w:val="001E6E50"/>
    <w:rsid w:val="001E7477"/>
    <w:rsid w:val="001F03D0"/>
    <w:rsid w:val="001F68BE"/>
    <w:rsid w:val="00206252"/>
    <w:rsid w:val="00256FFB"/>
    <w:rsid w:val="00262A4A"/>
    <w:rsid w:val="002765D7"/>
    <w:rsid w:val="00290DCD"/>
    <w:rsid w:val="00291A19"/>
    <w:rsid w:val="00297A79"/>
    <w:rsid w:val="00297BD7"/>
    <w:rsid w:val="002A3758"/>
    <w:rsid w:val="002A47B6"/>
    <w:rsid w:val="002B3A6D"/>
    <w:rsid w:val="002B5CF3"/>
    <w:rsid w:val="002B5ED1"/>
    <w:rsid w:val="002C1224"/>
    <w:rsid w:val="002C2254"/>
    <w:rsid w:val="002C38EF"/>
    <w:rsid w:val="002C7732"/>
    <w:rsid w:val="002C7874"/>
    <w:rsid w:val="002D0B34"/>
    <w:rsid w:val="002D0DEF"/>
    <w:rsid w:val="002E1701"/>
    <w:rsid w:val="003162AE"/>
    <w:rsid w:val="003236AB"/>
    <w:rsid w:val="00323CEF"/>
    <w:rsid w:val="00327D41"/>
    <w:rsid w:val="00336A99"/>
    <w:rsid w:val="00352B65"/>
    <w:rsid w:val="00354E72"/>
    <w:rsid w:val="00363361"/>
    <w:rsid w:val="003668D4"/>
    <w:rsid w:val="00367AFE"/>
    <w:rsid w:val="0037142C"/>
    <w:rsid w:val="00374375"/>
    <w:rsid w:val="003774FB"/>
    <w:rsid w:val="003817EF"/>
    <w:rsid w:val="00384AD8"/>
    <w:rsid w:val="00385212"/>
    <w:rsid w:val="00391BA9"/>
    <w:rsid w:val="003A2EBE"/>
    <w:rsid w:val="003A6802"/>
    <w:rsid w:val="003B19DA"/>
    <w:rsid w:val="003B3A71"/>
    <w:rsid w:val="003C1BF9"/>
    <w:rsid w:val="003D0DDB"/>
    <w:rsid w:val="003D1809"/>
    <w:rsid w:val="003E0B5A"/>
    <w:rsid w:val="003E3770"/>
    <w:rsid w:val="00403809"/>
    <w:rsid w:val="004114CF"/>
    <w:rsid w:val="004158C7"/>
    <w:rsid w:val="00433F2F"/>
    <w:rsid w:val="00436114"/>
    <w:rsid w:val="00447D42"/>
    <w:rsid w:val="00464994"/>
    <w:rsid w:val="00467838"/>
    <w:rsid w:val="00474AEB"/>
    <w:rsid w:val="00475459"/>
    <w:rsid w:val="00477E3B"/>
    <w:rsid w:val="00485E79"/>
    <w:rsid w:val="004912B7"/>
    <w:rsid w:val="004951CE"/>
    <w:rsid w:val="004A60F7"/>
    <w:rsid w:val="004B24A1"/>
    <w:rsid w:val="004C5287"/>
    <w:rsid w:val="004F4E5F"/>
    <w:rsid w:val="004F7377"/>
    <w:rsid w:val="00507682"/>
    <w:rsid w:val="00510A26"/>
    <w:rsid w:val="0051295D"/>
    <w:rsid w:val="00514F72"/>
    <w:rsid w:val="00515F5E"/>
    <w:rsid w:val="0052361C"/>
    <w:rsid w:val="00526E0C"/>
    <w:rsid w:val="00531779"/>
    <w:rsid w:val="00536D2A"/>
    <w:rsid w:val="005414B5"/>
    <w:rsid w:val="00561CDA"/>
    <w:rsid w:val="00561CE1"/>
    <w:rsid w:val="0058008E"/>
    <w:rsid w:val="00580132"/>
    <w:rsid w:val="005904E9"/>
    <w:rsid w:val="0059510A"/>
    <w:rsid w:val="005A04C8"/>
    <w:rsid w:val="005A0D75"/>
    <w:rsid w:val="005A7949"/>
    <w:rsid w:val="005D3AEF"/>
    <w:rsid w:val="005E20BA"/>
    <w:rsid w:val="005E5CA2"/>
    <w:rsid w:val="005E5EFC"/>
    <w:rsid w:val="005E6631"/>
    <w:rsid w:val="005E6A49"/>
    <w:rsid w:val="00605111"/>
    <w:rsid w:val="00605338"/>
    <w:rsid w:val="00610D1A"/>
    <w:rsid w:val="00624AB6"/>
    <w:rsid w:val="00625D7F"/>
    <w:rsid w:val="00627B66"/>
    <w:rsid w:val="0063195E"/>
    <w:rsid w:val="006473AB"/>
    <w:rsid w:val="00650B97"/>
    <w:rsid w:val="00654A2F"/>
    <w:rsid w:val="006815FE"/>
    <w:rsid w:val="00682BEE"/>
    <w:rsid w:val="00686E78"/>
    <w:rsid w:val="00687A9C"/>
    <w:rsid w:val="006A7E4D"/>
    <w:rsid w:val="006E14F2"/>
    <w:rsid w:val="006E1A1A"/>
    <w:rsid w:val="006E3280"/>
    <w:rsid w:val="006F0306"/>
    <w:rsid w:val="006F1389"/>
    <w:rsid w:val="006F5361"/>
    <w:rsid w:val="007076AD"/>
    <w:rsid w:val="007134B9"/>
    <w:rsid w:val="00720C07"/>
    <w:rsid w:val="00734A42"/>
    <w:rsid w:val="007363FB"/>
    <w:rsid w:val="0073737E"/>
    <w:rsid w:val="00744E7E"/>
    <w:rsid w:val="007527D4"/>
    <w:rsid w:val="00752874"/>
    <w:rsid w:val="00752D2E"/>
    <w:rsid w:val="00753DC3"/>
    <w:rsid w:val="00757999"/>
    <w:rsid w:val="00764AEB"/>
    <w:rsid w:val="00765C82"/>
    <w:rsid w:val="00773982"/>
    <w:rsid w:val="00777ACE"/>
    <w:rsid w:val="00782627"/>
    <w:rsid w:val="007946EB"/>
    <w:rsid w:val="007A1955"/>
    <w:rsid w:val="007A1A48"/>
    <w:rsid w:val="007A3C57"/>
    <w:rsid w:val="007A41D2"/>
    <w:rsid w:val="007A6CBE"/>
    <w:rsid w:val="007D0069"/>
    <w:rsid w:val="007D07F8"/>
    <w:rsid w:val="007D44ED"/>
    <w:rsid w:val="007E16EA"/>
    <w:rsid w:val="007E1F55"/>
    <w:rsid w:val="007E38F4"/>
    <w:rsid w:val="007F5F9F"/>
    <w:rsid w:val="008138E8"/>
    <w:rsid w:val="00814825"/>
    <w:rsid w:val="00832ED3"/>
    <w:rsid w:val="0083541E"/>
    <w:rsid w:val="0084414B"/>
    <w:rsid w:val="00867C36"/>
    <w:rsid w:val="00873626"/>
    <w:rsid w:val="008759F2"/>
    <w:rsid w:val="0087735C"/>
    <w:rsid w:val="00887311"/>
    <w:rsid w:val="00894306"/>
    <w:rsid w:val="008A4B4B"/>
    <w:rsid w:val="008A5798"/>
    <w:rsid w:val="008B0A4C"/>
    <w:rsid w:val="008B275E"/>
    <w:rsid w:val="008B475D"/>
    <w:rsid w:val="008B6A6E"/>
    <w:rsid w:val="008C2E97"/>
    <w:rsid w:val="008C34A8"/>
    <w:rsid w:val="008C728E"/>
    <w:rsid w:val="008E06E3"/>
    <w:rsid w:val="008E0EBD"/>
    <w:rsid w:val="0090604C"/>
    <w:rsid w:val="00913749"/>
    <w:rsid w:val="00914840"/>
    <w:rsid w:val="00917B83"/>
    <w:rsid w:val="00937B05"/>
    <w:rsid w:val="009450E3"/>
    <w:rsid w:val="00947EFA"/>
    <w:rsid w:val="00952888"/>
    <w:rsid w:val="0096524C"/>
    <w:rsid w:val="00967A57"/>
    <w:rsid w:val="0097444B"/>
    <w:rsid w:val="0098107D"/>
    <w:rsid w:val="00986F5D"/>
    <w:rsid w:val="009A0E44"/>
    <w:rsid w:val="009B20B5"/>
    <w:rsid w:val="009B573C"/>
    <w:rsid w:val="009C5445"/>
    <w:rsid w:val="009C60C5"/>
    <w:rsid w:val="009D4E3C"/>
    <w:rsid w:val="009D7855"/>
    <w:rsid w:val="009E0A60"/>
    <w:rsid w:val="009E6D4E"/>
    <w:rsid w:val="009E7465"/>
    <w:rsid w:val="009F2F77"/>
    <w:rsid w:val="009F610B"/>
    <w:rsid w:val="00A06EF6"/>
    <w:rsid w:val="00A100A4"/>
    <w:rsid w:val="00A1021C"/>
    <w:rsid w:val="00A10643"/>
    <w:rsid w:val="00A10646"/>
    <w:rsid w:val="00A11591"/>
    <w:rsid w:val="00A146EB"/>
    <w:rsid w:val="00A24EEF"/>
    <w:rsid w:val="00A46063"/>
    <w:rsid w:val="00A63926"/>
    <w:rsid w:val="00A92B67"/>
    <w:rsid w:val="00A94708"/>
    <w:rsid w:val="00A9604B"/>
    <w:rsid w:val="00AA33DD"/>
    <w:rsid w:val="00AA7314"/>
    <w:rsid w:val="00AA7ABA"/>
    <w:rsid w:val="00AB2170"/>
    <w:rsid w:val="00AD47CB"/>
    <w:rsid w:val="00AD6CB5"/>
    <w:rsid w:val="00AF34F1"/>
    <w:rsid w:val="00AF7BDE"/>
    <w:rsid w:val="00B0075D"/>
    <w:rsid w:val="00B05845"/>
    <w:rsid w:val="00B073E1"/>
    <w:rsid w:val="00B122F2"/>
    <w:rsid w:val="00B14656"/>
    <w:rsid w:val="00B47B2C"/>
    <w:rsid w:val="00B54CA8"/>
    <w:rsid w:val="00B67D86"/>
    <w:rsid w:val="00BA0370"/>
    <w:rsid w:val="00BA2D6D"/>
    <w:rsid w:val="00BA5706"/>
    <w:rsid w:val="00BB3BA8"/>
    <w:rsid w:val="00BB67AB"/>
    <w:rsid w:val="00BB6EE7"/>
    <w:rsid w:val="00BD693A"/>
    <w:rsid w:val="00BF5CAB"/>
    <w:rsid w:val="00C05CCB"/>
    <w:rsid w:val="00C11288"/>
    <w:rsid w:val="00C614C5"/>
    <w:rsid w:val="00C65367"/>
    <w:rsid w:val="00C67C33"/>
    <w:rsid w:val="00C84AAE"/>
    <w:rsid w:val="00CD5F3F"/>
    <w:rsid w:val="00CF22D2"/>
    <w:rsid w:val="00CF4A7C"/>
    <w:rsid w:val="00CF61EF"/>
    <w:rsid w:val="00D01416"/>
    <w:rsid w:val="00D1364A"/>
    <w:rsid w:val="00D15283"/>
    <w:rsid w:val="00D16170"/>
    <w:rsid w:val="00D327AB"/>
    <w:rsid w:val="00D36BD8"/>
    <w:rsid w:val="00D405B9"/>
    <w:rsid w:val="00D408C2"/>
    <w:rsid w:val="00D443FF"/>
    <w:rsid w:val="00D463E8"/>
    <w:rsid w:val="00D529E1"/>
    <w:rsid w:val="00D63B51"/>
    <w:rsid w:val="00D67620"/>
    <w:rsid w:val="00D7791D"/>
    <w:rsid w:val="00D81EA6"/>
    <w:rsid w:val="00D8386B"/>
    <w:rsid w:val="00D9054D"/>
    <w:rsid w:val="00D91807"/>
    <w:rsid w:val="00D91DA5"/>
    <w:rsid w:val="00DA0FA5"/>
    <w:rsid w:val="00DA33AD"/>
    <w:rsid w:val="00DA3929"/>
    <w:rsid w:val="00DC4C2C"/>
    <w:rsid w:val="00DD22A0"/>
    <w:rsid w:val="00DF40A8"/>
    <w:rsid w:val="00E057F8"/>
    <w:rsid w:val="00E0749F"/>
    <w:rsid w:val="00E079EE"/>
    <w:rsid w:val="00E11361"/>
    <w:rsid w:val="00E206F9"/>
    <w:rsid w:val="00E2779A"/>
    <w:rsid w:val="00E30AB0"/>
    <w:rsid w:val="00E42DF6"/>
    <w:rsid w:val="00E46DEC"/>
    <w:rsid w:val="00E53A01"/>
    <w:rsid w:val="00E6246A"/>
    <w:rsid w:val="00E646F7"/>
    <w:rsid w:val="00E81D47"/>
    <w:rsid w:val="00EA1629"/>
    <w:rsid w:val="00EA7A2B"/>
    <w:rsid w:val="00EB3617"/>
    <w:rsid w:val="00EC1F08"/>
    <w:rsid w:val="00EC30B5"/>
    <w:rsid w:val="00EC4187"/>
    <w:rsid w:val="00EC54F1"/>
    <w:rsid w:val="00EC7087"/>
    <w:rsid w:val="00F0154E"/>
    <w:rsid w:val="00F02E8A"/>
    <w:rsid w:val="00F139A0"/>
    <w:rsid w:val="00F160AC"/>
    <w:rsid w:val="00F16BC0"/>
    <w:rsid w:val="00F23853"/>
    <w:rsid w:val="00F252E3"/>
    <w:rsid w:val="00F40DEE"/>
    <w:rsid w:val="00F436A6"/>
    <w:rsid w:val="00F5476D"/>
    <w:rsid w:val="00F65C94"/>
    <w:rsid w:val="00F67E7B"/>
    <w:rsid w:val="00F753E6"/>
    <w:rsid w:val="00F86EE4"/>
    <w:rsid w:val="00F942F0"/>
    <w:rsid w:val="00FA5AD9"/>
    <w:rsid w:val="00FC04FE"/>
    <w:rsid w:val="00FD1825"/>
    <w:rsid w:val="00FD52F7"/>
    <w:rsid w:val="00FD5B5B"/>
    <w:rsid w:val="00FE7376"/>
    <w:rsid w:val="00FF1798"/>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7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uiPriority w:val="99"/>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1stlineaftersub">
    <w:name w:val="WA 1st line after sub"/>
    <w:basedOn w:val="Normal"/>
    <w:qFormat/>
    <w:pPr>
      <w:tabs>
        <w:tab w:val="left" w:pos="540"/>
      </w:tabs>
      <w:spacing w:before="60" w:after="0"/>
      <w:ind w:left="547"/>
    </w:pPr>
    <w:rPr>
      <w:rFonts w:ascii="Arial" w:hAnsi="Arial" w:cs="Arial"/>
      <w:sz w:val="22"/>
      <w:szCs w:val="22"/>
    </w:rPr>
  </w:style>
  <w:style w:type="paragraph" w:customStyle="1" w:styleId="WABody4aboveIndented0">
    <w:name w:val="WA Body 4 above Indented"/>
    <w:basedOn w:val="Normal"/>
    <w:qFormat/>
    <w:pPr>
      <w:tabs>
        <w:tab w:val="left" w:pos="1260"/>
        <w:tab w:val="left" w:pos="5400"/>
        <w:tab w:val="left" w:pos="9360"/>
      </w:tabs>
      <w:spacing w:before="80" w:after="0"/>
      <w:ind w:left="1260" w:hanging="360"/>
    </w:pPr>
    <w:rPr>
      <w:rFonts w:ascii="Arial" w:hAnsi="Arial" w:cs="Arial"/>
      <w:color w:val="000000"/>
      <w:sz w:val="22"/>
      <w:szCs w:val="22"/>
    </w:rPr>
  </w:style>
  <w:style w:type="character" w:styleId="Hyperlink">
    <w:name w:val="Hyperlink"/>
    <w:semiHidden/>
    <w:rPr>
      <w:rFonts w:cs="Times New Roman"/>
      <w:color w:val="0000FF"/>
      <w:u w:val="single"/>
    </w:rPr>
  </w:style>
  <w:style w:type="paragraph" w:customStyle="1" w:styleId="WAinstructionbox">
    <w:name w:val="WA instruction box"/>
    <w:basedOn w:val="WABody38flush"/>
    <w:qFormat/>
    <w:rsid w:val="003C1BF9"/>
    <w:pPr>
      <w:tabs>
        <w:tab w:val="clear" w:pos="9360"/>
      </w:tabs>
      <w:spacing w:after="120"/>
      <w:ind w:left="0"/>
    </w:pPr>
    <w:rPr>
      <w:rFonts w:ascii="Arial Narrow" w:hAnsi="Arial Narrow"/>
      <w:i/>
      <w:iCs/>
      <w:spacing w:val="-2"/>
    </w:rPr>
  </w:style>
  <w:style w:type="paragraph" w:styleId="BodyText2">
    <w:name w:val="Body Text 2"/>
    <w:basedOn w:val="Normal"/>
    <w:link w:val="BodyText2Char"/>
    <w:rsid w:val="006473AB"/>
    <w:pPr>
      <w:spacing w:after="120" w:line="480" w:lineRule="auto"/>
    </w:pPr>
  </w:style>
  <w:style w:type="character" w:customStyle="1" w:styleId="BodyText2Char">
    <w:name w:val="Body Text 2 Char"/>
    <w:basedOn w:val="DefaultParagraphFont"/>
    <w:link w:val="BodyText2"/>
    <w:rsid w:val="006473A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0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4999-204E-455D-BA8C-D6A633CF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2022-11-28T19:47:00Z</dcterms:created>
  <dcterms:modified xsi:type="dcterms:W3CDTF">2022-12-27T21:00:00Z</dcterms:modified>
</cp:coreProperties>
</file>